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B1" w:rsidRDefault="007A392D">
      <w:r>
        <w:t>Team Communication Styles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3060"/>
        <w:gridCol w:w="2790"/>
        <w:gridCol w:w="4140"/>
        <w:gridCol w:w="3046"/>
      </w:tblGrid>
      <w:tr w:rsidR="00D32A69" w:rsidRPr="00584072" w:rsidTr="0099102A">
        <w:trPr>
          <w:trHeight w:hRule="exact" w:val="193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84072">
              <w:rPr>
                <w:rFonts w:cstheme="minorHAnsi"/>
                <w:b/>
                <w:sz w:val="20"/>
                <w:szCs w:val="18"/>
              </w:rPr>
              <w:t>Eagle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ple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wi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is s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y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 ab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ut…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Re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sult</w:t>
            </w:r>
            <w:r w:rsidRPr="00584072">
              <w:rPr>
                <w:rFonts w:cstheme="minorHAnsi"/>
                <w:sz w:val="18"/>
                <w:szCs w:val="18"/>
              </w:rPr>
              <w:t>s</w:t>
            </w:r>
            <w:r w:rsidR="00584072">
              <w:rPr>
                <w:rFonts w:cstheme="minorHAnsi"/>
                <w:w w:val="99"/>
                <w:sz w:val="18"/>
                <w:szCs w:val="18"/>
              </w:rPr>
              <w:t xml:space="preserve">                  </w:t>
            </w:r>
            <w:r w:rsidRPr="00584072">
              <w:rPr>
                <w:rFonts w:cstheme="minorHAnsi"/>
                <w:sz w:val="18"/>
                <w:szCs w:val="18"/>
              </w:rPr>
              <w:t>Re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cstheme="minorHAnsi"/>
                <w:sz w:val="18"/>
                <w:szCs w:val="18"/>
              </w:rPr>
              <w:t>pon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cstheme="minorHAnsi"/>
                <w:sz w:val="18"/>
                <w:szCs w:val="18"/>
              </w:rPr>
              <w:t>ibi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lity</w:t>
            </w:r>
            <w:r w:rsidRPr="0058407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w w:val="99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Objec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ives</w:t>
            </w:r>
            <w:r w:rsidR="00584072">
              <w:rPr>
                <w:rFonts w:cstheme="minorHAnsi"/>
                <w:sz w:val="18"/>
                <w:szCs w:val="18"/>
              </w:rPr>
              <w:t xml:space="preserve">            </w:t>
            </w:r>
            <w:r w:rsidRPr="00584072">
              <w:rPr>
                <w:rFonts w:cstheme="minorHAnsi"/>
                <w:sz w:val="18"/>
                <w:szCs w:val="18"/>
              </w:rPr>
              <w:t>Perfor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cstheme="minorHAnsi"/>
                <w:sz w:val="18"/>
                <w:szCs w:val="18"/>
              </w:rPr>
              <w:t>an</w:t>
            </w:r>
            <w:r w:rsidRPr="00584072">
              <w:rPr>
                <w:rFonts w:cstheme="minorHAnsi"/>
                <w:spacing w:val="-3"/>
                <w:sz w:val="18"/>
                <w:szCs w:val="18"/>
              </w:rPr>
              <w:t>c</w:t>
            </w:r>
            <w:r w:rsidRPr="00584072">
              <w:rPr>
                <w:rFonts w:cstheme="minorHAnsi"/>
                <w:sz w:val="18"/>
                <w:szCs w:val="18"/>
              </w:rPr>
              <w:t>e</w:t>
            </w:r>
            <w:r w:rsidRPr="0058407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x</w:t>
            </w:r>
            <w:r w:rsidRPr="00584072">
              <w:rPr>
                <w:rFonts w:cstheme="minorHAnsi"/>
                <w:sz w:val="18"/>
                <w:szCs w:val="18"/>
              </w:rPr>
              <w:t>peri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cstheme="minorHAnsi"/>
                <w:sz w:val="18"/>
                <w:szCs w:val="18"/>
              </w:rPr>
              <w:t>nce</w:t>
            </w:r>
            <w:r w:rsidR="00584072">
              <w:rPr>
                <w:rFonts w:cstheme="minorHAnsi"/>
                <w:w w:val="99"/>
                <w:sz w:val="18"/>
                <w:szCs w:val="18"/>
              </w:rPr>
              <w:t xml:space="preserve">         </w:t>
            </w:r>
            <w:r w:rsidRPr="0058407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="0058407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cstheme="minorHAnsi"/>
                <w:sz w:val="18"/>
                <w:szCs w:val="18"/>
              </w:rPr>
              <w:t>Pro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584072">
              <w:rPr>
                <w:rFonts w:cstheme="minorHAnsi"/>
                <w:sz w:val="18"/>
                <w:szCs w:val="18"/>
              </w:rPr>
              <w:t>c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 xml:space="preserve">ivity 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w w:val="99"/>
                <w:sz w:val="18"/>
                <w:szCs w:val="18"/>
              </w:rPr>
            </w:pPr>
            <w:r w:rsidRPr="00584072">
              <w:rPr>
                <w:rFonts w:cstheme="minorHAnsi"/>
                <w:spacing w:val="-1"/>
                <w:sz w:val="18"/>
                <w:szCs w:val="18"/>
              </w:rPr>
              <w:t>Ch</w:t>
            </w:r>
            <w:r w:rsidRPr="00584072">
              <w:rPr>
                <w:rFonts w:cstheme="minorHAnsi"/>
                <w:sz w:val="18"/>
                <w:szCs w:val="18"/>
              </w:rPr>
              <w:t>a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ll</w:t>
            </w:r>
            <w:r w:rsidRPr="00584072">
              <w:rPr>
                <w:rFonts w:cstheme="minorHAnsi"/>
                <w:sz w:val="18"/>
                <w:szCs w:val="18"/>
              </w:rPr>
              <w:t>eng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cstheme="minorHAnsi"/>
                <w:sz w:val="18"/>
                <w:szCs w:val="18"/>
              </w:rPr>
              <w:t>s</w:t>
            </w:r>
            <w:r w:rsidR="00584072">
              <w:rPr>
                <w:rFonts w:cstheme="minorHAnsi"/>
                <w:sz w:val="18"/>
                <w:szCs w:val="18"/>
              </w:rPr>
              <w:t xml:space="preserve">           </w:t>
            </w:r>
            <w:r w:rsidRPr="00584072">
              <w:rPr>
                <w:rFonts w:cstheme="minorHAnsi"/>
                <w:sz w:val="18"/>
                <w:szCs w:val="18"/>
              </w:rPr>
              <w:t>Efficiency</w:t>
            </w:r>
            <w:r w:rsidRPr="0058407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w w:val="99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Ac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h</w:t>
            </w:r>
            <w:r w:rsidRPr="00584072">
              <w:rPr>
                <w:rFonts w:cstheme="minorHAnsi"/>
                <w:sz w:val="18"/>
                <w:szCs w:val="18"/>
              </w:rPr>
              <w:t>i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cstheme="minorHAnsi"/>
                <w:sz w:val="18"/>
                <w:szCs w:val="18"/>
              </w:rPr>
              <w:t>v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="00584072">
              <w:rPr>
                <w:rFonts w:cstheme="minorHAnsi"/>
                <w:sz w:val="18"/>
                <w:szCs w:val="18"/>
              </w:rPr>
              <w:t xml:space="preserve">ents     </w:t>
            </w:r>
            <w:r w:rsidRPr="00584072">
              <w:rPr>
                <w:rFonts w:cstheme="minorHAnsi"/>
                <w:sz w:val="18"/>
                <w:szCs w:val="18"/>
              </w:rPr>
              <w:t>Moving</w:t>
            </w:r>
            <w:r w:rsidRPr="0058407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cstheme="minorHAnsi"/>
                <w:sz w:val="18"/>
                <w:szCs w:val="18"/>
              </w:rPr>
              <w:t>a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h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e</w:t>
            </w:r>
            <w:r w:rsidRPr="00584072">
              <w:rPr>
                <w:rFonts w:cstheme="minorHAnsi"/>
                <w:sz w:val="18"/>
                <w:szCs w:val="18"/>
              </w:rPr>
              <w:t>ad</w:t>
            </w:r>
            <w:r w:rsidRPr="0058407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pacing w:val="-1"/>
                <w:sz w:val="18"/>
                <w:szCs w:val="18"/>
              </w:rPr>
              <w:t>Ch</w:t>
            </w:r>
            <w:r w:rsidRPr="00584072">
              <w:rPr>
                <w:rFonts w:cstheme="minorHAnsi"/>
                <w:sz w:val="18"/>
                <w:szCs w:val="18"/>
              </w:rPr>
              <w:t>ange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ple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wi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is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y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 ar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…</w:t>
            </w:r>
          </w:p>
          <w:p w:rsidR="00D32A69" w:rsidRPr="0099102A" w:rsidRDefault="00D32A69" w:rsidP="0099102A">
            <w:pPr>
              <w:pStyle w:val="NoSpacing"/>
              <w:rPr>
                <w:w w:val="99"/>
                <w:sz w:val="18"/>
              </w:rPr>
            </w:pPr>
            <w:r w:rsidRPr="0099102A">
              <w:rPr>
                <w:sz w:val="18"/>
              </w:rPr>
              <w:t>Prag</w:t>
            </w:r>
            <w:r w:rsidRPr="0099102A">
              <w:rPr>
                <w:spacing w:val="-2"/>
                <w:sz w:val="18"/>
              </w:rPr>
              <w:t>m</w:t>
            </w:r>
            <w:r w:rsidRPr="0099102A">
              <w:rPr>
                <w:sz w:val="18"/>
              </w:rPr>
              <w:t>a</w:t>
            </w:r>
            <w:r w:rsidRPr="0099102A">
              <w:rPr>
                <w:spacing w:val="-1"/>
                <w:sz w:val="18"/>
              </w:rPr>
              <w:t>t</w:t>
            </w:r>
            <w:r w:rsidRPr="0099102A">
              <w:rPr>
                <w:sz w:val="18"/>
              </w:rPr>
              <w:t>ic</w:t>
            </w:r>
            <w:r w:rsidRPr="0099102A">
              <w:rPr>
                <w:spacing w:val="-3"/>
                <w:sz w:val="18"/>
              </w:rPr>
              <w:t xml:space="preserve"> </w:t>
            </w:r>
            <w:r w:rsidRPr="0099102A">
              <w:rPr>
                <w:spacing w:val="-2"/>
                <w:sz w:val="18"/>
              </w:rPr>
              <w:t>(</w:t>
            </w:r>
            <w:r w:rsidRPr="0099102A">
              <w:rPr>
                <w:sz w:val="18"/>
              </w:rPr>
              <w:t>down</w:t>
            </w:r>
            <w:r w:rsidRPr="0099102A">
              <w:rPr>
                <w:spacing w:val="-3"/>
                <w:sz w:val="18"/>
              </w:rPr>
              <w:t xml:space="preserve"> </w:t>
            </w:r>
            <w:r w:rsidRPr="0099102A">
              <w:rPr>
                <w:spacing w:val="-1"/>
                <w:sz w:val="18"/>
              </w:rPr>
              <w:t>t</w:t>
            </w:r>
            <w:r w:rsidRPr="0099102A">
              <w:rPr>
                <w:sz w:val="18"/>
              </w:rPr>
              <w:t>o</w:t>
            </w:r>
            <w:r w:rsidRPr="0099102A">
              <w:rPr>
                <w:spacing w:val="-4"/>
                <w:sz w:val="18"/>
              </w:rPr>
              <w:t xml:space="preserve"> </w:t>
            </w:r>
            <w:r w:rsidRPr="0099102A">
              <w:rPr>
                <w:sz w:val="18"/>
              </w:rPr>
              <w:t>ear</w:t>
            </w:r>
            <w:r w:rsidRPr="0099102A">
              <w:rPr>
                <w:spacing w:val="-1"/>
                <w:sz w:val="18"/>
              </w:rPr>
              <w:t>th</w:t>
            </w:r>
            <w:r w:rsidRPr="0099102A">
              <w:rPr>
                <w:sz w:val="18"/>
              </w:rPr>
              <w:t>)</w:t>
            </w:r>
            <w:r w:rsidRPr="0099102A">
              <w:rPr>
                <w:w w:val="99"/>
                <w:sz w:val="18"/>
              </w:rPr>
              <w:t xml:space="preserve"> </w:t>
            </w:r>
          </w:p>
          <w:p w:rsidR="00D32A69" w:rsidRPr="0099102A" w:rsidRDefault="00D32A69" w:rsidP="0099102A">
            <w:pPr>
              <w:pStyle w:val="NoSpacing"/>
              <w:rPr>
                <w:sz w:val="18"/>
              </w:rPr>
            </w:pPr>
            <w:r w:rsidRPr="0099102A">
              <w:rPr>
                <w:spacing w:val="-1"/>
                <w:sz w:val="18"/>
              </w:rPr>
              <w:t>F</w:t>
            </w:r>
            <w:r w:rsidRPr="0099102A">
              <w:rPr>
                <w:sz w:val="18"/>
              </w:rPr>
              <w:t>eedback</w:t>
            </w:r>
            <w:r w:rsidRPr="0099102A">
              <w:rPr>
                <w:spacing w:val="-6"/>
                <w:sz w:val="18"/>
              </w:rPr>
              <w:t xml:space="preserve"> </w:t>
            </w:r>
            <w:r w:rsidRPr="0099102A">
              <w:rPr>
                <w:sz w:val="18"/>
              </w:rPr>
              <w:t>Dir</w:t>
            </w:r>
            <w:r w:rsidRPr="0099102A">
              <w:rPr>
                <w:spacing w:val="1"/>
                <w:sz w:val="18"/>
              </w:rPr>
              <w:t>e</w:t>
            </w:r>
            <w:r w:rsidRPr="0099102A">
              <w:rPr>
                <w:sz w:val="18"/>
              </w:rPr>
              <w:t>ct</w:t>
            </w:r>
            <w:r w:rsidRPr="0099102A">
              <w:rPr>
                <w:spacing w:val="-6"/>
                <w:sz w:val="18"/>
              </w:rPr>
              <w:t xml:space="preserve"> </w:t>
            </w:r>
            <w:r w:rsidRPr="0099102A">
              <w:rPr>
                <w:sz w:val="18"/>
              </w:rPr>
              <w:t>(</w:t>
            </w:r>
            <w:r w:rsidRPr="0099102A">
              <w:rPr>
                <w:spacing w:val="-1"/>
                <w:sz w:val="18"/>
              </w:rPr>
              <w:t>t</w:t>
            </w:r>
            <w:r w:rsidRPr="0099102A">
              <w:rPr>
                <w:sz w:val="18"/>
              </w:rPr>
              <w:t>o</w:t>
            </w:r>
            <w:r w:rsidRPr="0099102A">
              <w:rPr>
                <w:spacing w:val="-2"/>
                <w:sz w:val="18"/>
              </w:rPr>
              <w:t xml:space="preserve"> </w:t>
            </w:r>
            <w:r w:rsidRPr="0099102A">
              <w:rPr>
                <w:spacing w:val="-1"/>
                <w:sz w:val="18"/>
              </w:rPr>
              <w:t>th</w:t>
            </w:r>
            <w:r w:rsidRPr="0099102A">
              <w:rPr>
                <w:sz w:val="18"/>
              </w:rPr>
              <w:t>e</w:t>
            </w:r>
            <w:r w:rsidRPr="0099102A">
              <w:rPr>
                <w:spacing w:val="-2"/>
                <w:sz w:val="18"/>
              </w:rPr>
              <w:t xml:space="preserve"> p</w:t>
            </w:r>
            <w:r w:rsidRPr="0099102A">
              <w:rPr>
                <w:sz w:val="18"/>
              </w:rPr>
              <w:t xml:space="preserve">oint) </w:t>
            </w:r>
            <w:r w:rsidRPr="0099102A">
              <w:rPr>
                <w:spacing w:val="-1"/>
                <w:sz w:val="18"/>
              </w:rPr>
              <w:t>Im</w:t>
            </w:r>
            <w:r w:rsidRPr="0099102A">
              <w:rPr>
                <w:sz w:val="18"/>
              </w:rPr>
              <w:t>pa</w:t>
            </w:r>
            <w:r w:rsidRPr="0099102A">
              <w:rPr>
                <w:spacing w:val="-1"/>
                <w:sz w:val="18"/>
              </w:rPr>
              <w:t>t</w:t>
            </w:r>
            <w:r w:rsidRPr="0099102A">
              <w:rPr>
                <w:sz w:val="18"/>
              </w:rPr>
              <w:t>i</w:t>
            </w:r>
            <w:r w:rsidRPr="0099102A">
              <w:rPr>
                <w:spacing w:val="1"/>
                <w:sz w:val="18"/>
              </w:rPr>
              <w:t>e</w:t>
            </w:r>
            <w:r w:rsidRPr="0099102A">
              <w:rPr>
                <w:sz w:val="18"/>
              </w:rPr>
              <w:t>nt</w:t>
            </w:r>
          </w:p>
          <w:p w:rsidR="00D32A69" w:rsidRPr="0099102A" w:rsidRDefault="00D32A69" w:rsidP="0099102A">
            <w:pPr>
              <w:pStyle w:val="NoSpacing"/>
              <w:rPr>
                <w:sz w:val="18"/>
              </w:rPr>
            </w:pPr>
            <w:r w:rsidRPr="0099102A">
              <w:rPr>
                <w:sz w:val="18"/>
              </w:rPr>
              <w:t>Decisive</w:t>
            </w:r>
          </w:p>
          <w:p w:rsidR="00D32A69" w:rsidRPr="0099102A" w:rsidRDefault="00D32A69" w:rsidP="0099102A">
            <w:pPr>
              <w:pStyle w:val="NoSpacing"/>
              <w:rPr>
                <w:sz w:val="18"/>
              </w:rPr>
            </w:pPr>
            <w:r w:rsidRPr="0099102A">
              <w:rPr>
                <w:sz w:val="18"/>
              </w:rPr>
              <w:t>Q</w:t>
            </w:r>
            <w:r w:rsidRPr="0099102A">
              <w:rPr>
                <w:spacing w:val="-1"/>
                <w:sz w:val="18"/>
              </w:rPr>
              <w:t>u</w:t>
            </w:r>
            <w:r w:rsidRPr="0099102A">
              <w:rPr>
                <w:sz w:val="18"/>
              </w:rPr>
              <w:t>ick</w:t>
            </w:r>
            <w:r w:rsidRPr="0099102A">
              <w:rPr>
                <w:spacing w:val="-3"/>
                <w:sz w:val="18"/>
              </w:rPr>
              <w:t xml:space="preserve"> </w:t>
            </w:r>
            <w:r w:rsidRPr="0099102A">
              <w:rPr>
                <w:sz w:val="18"/>
              </w:rPr>
              <w:t>(j</w:t>
            </w:r>
            <w:r w:rsidRPr="0099102A">
              <w:rPr>
                <w:spacing w:val="-1"/>
                <w:sz w:val="18"/>
              </w:rPr>
              <w:t>um</w:t>
            </w:r>
            <w:r w:rsidRPr="0099102A">
              <w:rPr>
                <w:sz w:val="18"/>
              </w:rPr>
              <w:t>p</w:t>
            </w:r>
            <w:r w:rsidRPr="0099102A">
              <w:rPr>
                <w:spacing w:val="-1"/>
                <w:sz w:val="18"/>
              </w:rPr>
              <w:t xml:space="preserve"> </w:t>
            </w:r>
            <w:r w:rsidRPr="0099102A">
              <w:rPr>
                <w:sz w:val="18"/>
              </w:rPr>
              <w:t>from</w:t>
            </w:r>
            <w:r w:rsidRPr="0099102A">
              <w:rPr>
                <w:spacing w:val="-2"/>
                <w:sz w:val="18"/>
              </w:rPr>
              <w:t xml:space="preserve"> </w:t>
            </w:r>
            <w:r w:rsidRPr="0099102A">
              <w:rPr>
                <w:sz w:val="18"/>
              </w:rPr>
              <w:t>i</w:t>
            </w:r>
            <w:r w:rsidRPr="0099102A">
              <w:rPr>
                <w:spacing w:val="-1"/>
                <w:sz w:val="18"/>
              </w:rPr>
              <w:t>d</w:t>
            </w:r>
            <w:r w:rsidRPr="0099102A">
              <w:rPr>
                <w:sz w:val="18"/>
              </w:rPr>
              <w:t>ea</w:t>
            </w:r>
            <w:r w:rsidRPr="0099102A">
              <w:rPr>
                <w:spacing w:val="-3"/>
                <w:sz w:val="18"/>
              </w:rPr>
              <w:t xml:space="preserve"> </w:t>
            </w:r>
            <w:r w:rsidRPr="0099102A">
              <w:rPr>
                <w:spacing w:val="-1"/>
                <w:sz w:val="18"/>
              </w:rPr>
              <w:t>t</w:t>
            </w:r>
            <w:r w:rsidRPr="0099102A">
              <w:rPr>
                <w:sz w:val="18"/>
              </w:rPr>
              <w:t>o</w:t>
            </w:r>
            <w:r w:rsidRPr="0099102A">
              <w:rPr>
                <w:spacing w:val="-1"/>
                <w:sz w:val="18"/>
              </w:rPr>
              <w:t xml:space="preserve"> </w:t>
            </w:r>
            <w:r w:rsidRPr="0099102A">
              <w:rPr>
                <w:sz w:val="18"/>
              </w:rPr>
              <w:t>i</w:t>
            </w:r>
            <w:r w:rsidRPr="0099102A">
              <w:rPr>
                <w:spacing w:val="-1"/>
                <w:sz w:val="18"/>
              </w:rPr>
              <w:t>d</w:t>
            </w:r>
            <w:r w:rsidRPr="0099102A">
              <w:rPr>
                <w:sz w:val="18"/>
              </w:rPr>
              <w:t>e</w:t>
            </w:r>
            <w:r w:rsidRPr="0099102A">
              <w:rPr>
                <w:spacing w:val="-2"/>
                <w:sz w:val="18"/>
              </w:rPr>
              <w:t>a</w:t>
            </w:r>
            <w:r w:rsidRPr="0099102A">
              <w:rPr>
                <w:sz w:val="18"/>
              </w:rPr>
              <w:t>)</w:t>
            </w:r>
          </w:p>
          <w:p w:rsidR="00D32A69" w:rsidRPr="00584072" w:rsidRDefault="00D32A69" w:rsidP="0099102A">
            <w:pPr>
              <w:pStyle w:val="NoSpacing"/>
            </w:pPr>
            <w:r w:rsidRPr="0099102A">
              <w:rPr>
                <w:sz w:val="18"/>
              </w:rPr>
              <w:t>Energe</w:t>
            </w:r>
            <w:r w:rsidRPr="0099102A">
              <w:rPr>
                <w:spacing w:val="-1"/>
                <w:sz w:val="18"/>
              </w:rPr>
              <w:t>t</w:t>
            </w:r>
            <w:r w:rsidRPr="0099102A">
              <w:rPr>
                <w:sz w:val="18"/>
              </w:rPr>
              <w:t>ic</w:t>
            </w:r>
            <w:r w:rsidRPr="0099102A">
              <w:rPr>
                <w:spacing w:val="-6"/>
                <w:sz w:val="18"/>
              </w:rPr>
              <w:t xml:space="preserve"> </w:t>
            </w:r>
            <w:r w:rsidRPr="0099102A">
              <w:rPr>
                <w:sz w:val="18"/>
              </w:rPr>
              <w:t>(c</w:t>
            </w:r>
            <w:r w:rsidRPr="0099102A">
              <w:rPr>
                <w:spacing w:val="-2"/>
                <w:sz w:val="18"/>
              </w:rPr>
              <w:t>h</w:t>
            </w:r>
            <w:r w:rsidRPr="0099102A">
              <w:rPr>
                <w:sz w:val="18"/>
              </w:rPr>
              <w:t>a</w:t>
            </w:r>
            <w:r w:rsidRPr="0099102A">
              <w:rPr>
                <w:spacing w:val="-1"/>
                <w:sz w:val="18"/>
              </w:rPr>
              <w:t>ll</w:t>
            </w:r>
            <w:r w:rsidRPr="0099102A">
              <w:rPr>
                <w:sz w:val="18"/>
              </w:rPr>
              <w:t>enge</w:t>
            </w:r>
            <w:r w:rsidRPr="0099102A">
              <w:rPr>
                <w:spacing w:val="-7"/>
                <w:sz w:val="18"/>
              </w:rPr>
              <w:t xml:space="preserve"> </w:t>
            </w:r>
            <w:r w:rsidRPr="0099102A">
              <w:rPr>
                <w:sz w:val="18"/>
              </w:rPr>
              <w:t>ot</w:t>
            </w:r>
            <w:r w:rsidRPr="0099102A">
              <w:rPr>
                <w:spacing w:val="-2"/>
                <w:sz w:val="18"/>
              </w:rPr>
              <w:t>h</w:t>
            </w:r>
            <w:r w:rsidRPr="0099102A">
              <w:rPr>
                <w:sz w:val="18"/>
              </w:rPr>
              <w:t>er</w:t>
            </w:r>
            <w:r w:rsidRPr="0099102A">
              <w:rPr>
                <w:spacing w:val="-1"/>
                <w:sz w:val="18"/>
              </w:rPr>
              <w:t>s</w:t>
            </w:r>
            <w:r w:rsidRPr="0099102A">
              <w:rPr>
                <w:sz w:val="18"/>
              </w:rPr>
              <w:t>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mmunica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ing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18"/>
                <w:szCs w:val="18"/>
              </w:rPr>
              <w:t>w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an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Ea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gl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kinsoku w:val="0"/>
              <w:overflowPunct w:val="0"/>
              <w:ind w:left="459" w:righ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oc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sul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firs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conc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lus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ou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kinsoku w:val="0"/>
              <w:overflowPunct w:val="0"/>
              <w:ind w:left="459" w:right="50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yo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t reco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ion;</w:t>
            </w:r>
            <w:r w:rsidRPr="00584072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58407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not o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f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fer</w:t>
            </w:r>
            <w:r w:rsidRPr="0058407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  <w:r w:rsidRPr="0058407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ern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ive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kinsoku w:val="0"/>
              <w:overflowPunct w:val="0"/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brief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pos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ible.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kinsoku w:val="0"/>
              <w:overflowPunct w:val="0"/>
              <w:ind w:left="459" w:righ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ize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 prac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ica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ity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yo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8407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as.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kinsoku w:val="0"/>
              <w:overflowPunct w:val="0"/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58407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ai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D32A69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sz w:val="20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0"/>
                <w:szCs w:val="18"/>
              </w:rPr>
              <w:t>Team members who are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Ea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0"/>
                <w:szCs w:val="18"/>
              </w:rPr>
              <w:t>gl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es</w:t>
            </w:r>
          </w:p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0"/>
                <w:szCs w:val="18"/>
              </w:rPr>
            </w:pPr>
          </w:p>
        </w:tc>
      </w:tr>
      <w:tr w:rsidR="00D32A69" w:rsidRPr="00584072" w:rsidTr="0099102A">
        <w:trPr>
          <w:trHeight w:hRule="exact" w:val="224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84072">
              <w:rPr>
                <w:rFonts w:cstheme="minorHAnsi"/>
                <w:b/>
                <w:sz w:val="20"/>
                <w:szCs w:val="18"/>
              </w:rPr>
              <w:t xml:space="preserve">Owl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9" w:lineRule="exact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ple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wi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is s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y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 ab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ut…</w:t>
            </w:r>
          </w:p>
          <w:p w:rsidR="00D32A69" w:rsidRPr="00584072" w:rsidRDefault="00D32A69" w:rsidP="007A392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pacing w:val="-1"/>
                <w:sz w:val="18"/>
                <w:szCs w:val="18"/>
              </w:rPr>
              <w:t>F</w:t>
            </w:r>
            <w:r w:rsidRPr="00584072">
              <w:rPr>
                <w:rFonts w:cstheme="minorHAnsi"/>
                <w:sz w:val="18"/>
                <w:szCs w:val="18"/>
              </w:rPr>
              <w:t>ac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s</w:t>
            </w:r>
          </w:p>
          <w:p w:rsidR="00584072" w:rsidRDefault="00D32A69" w:rsidP="007A392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Proc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cstheme="minorHAnsi"/>
                <w:sz w:val="18"/>
                <w:szCs w:val="18"/>
              </w:rPr>
              <w:t>d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u</w:t>
            </w:r>
            <w:r w:rsidRPr="00584072">
              <w:rPr>
                <w:rFonts w:cstheme="minorHAnsi"/>
                <w:sz w:val="18"/>
                <w:szCs w:val="18"/>
              </w:rPr>
              <w:t>re</w:t>
            </w:r>
          </w:p>
          <w:p w:rsidR="00D32A69" w:rsidRPr="00584072" w:rsidRDefault="00D32A69" w:rsidP="007A392D">
            <w:pPr>
              <w:pStyle w:val="NoSpacing"/>
              <w:rPr>
                <w:rFonts w:cstheme="minorHAnsi"/>
                <w:w w:val="99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An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a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cstheme="minorHAnsi"/>
                <w:sz w:val="18"/>
                <w:szCs w:val="18"/>
              </w:rPr>
              <w:t>ysis</w:t>
            </w:r>
            <w:r w:rsidRPr="0058407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</w:p>
          <w:p w:rsidR="00584072" w:rsidRDefault="00D32A69" w:rsidP="007A392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P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="00584072">
              <w:rPr>
                <w:rFonts w:cstheme="minorHAnsi"/>
                <w:sz w:val="18"/>
                <w:szCs w:val="18"/>
              </w:rPr>
              <w:t>anning</w:t>
            </w:r>
            <w:r w:rsidRPr="0058407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32A69" w:rsidRPr="00584072" w:rsidRDefault="00D32A69" w:rsidP="007A392D">
            <w:pPr>
              <w:pStyle w:val="NoSpacing"/>
              <w:rPr>
                <w:rFonts w:cstheme="minorHAnsi"/>
                <w:w w:val="99"/>
                <w:sz w:val="18"/>
                <w:szCs w:val="18"/>
              </w:rPr>
            </w:pPr>
            <w:r w:rsidRPr="00584072">
              <w:rPr>
                <w:rFonts w:cstheme="minorHAnsi"/>
                <w:w w:val="95"/>
                <w:sz w:val="18"/>
                <w:szCs w:val="18"/>
              </w:rPr>
              <w:t>Ob</w:t>
            </w:r>
            <w:r w:rsidRPr="00584072">
              <w:rPr>
                <w:rFonts w:cstheme="minorHAnsi"/>
                <w:spacing w:val="-1"/>
                <w:w w:val="95"/>
                <w:sz w:val="18"/>
                <w:szCs w:val="18"/>
              </w:rPr>
              <w:t>s</w:t>
            </w:r>
            <w:r w:rsidRPr="00584072">
              <w:rPr>
                <w:rFonts w:cstheme="minorHAnsi"/>
                <w:w w:val="95"/>
                <w:sz w:val="18"/>
                <w:szCs w:val="18"/>
              </w:rPr>
              <w:t>erva</w:t>
            </w:r>
            <w:r w:rsidRPr="00584072">
              <w:rPr>
                <w:rFonts w:cstheme="minorHAnsi"/>
                <w:spacing w:val="-1"/>
                <w:w w:val="95"/>
                <w:sz w:val="18"/>
                <w:szCs w:val="18"/>
              </w:rPr>
              <w:t>t</w:t>
            </w:r>
            <w:r w:rsidRPr="00584072">
              <w:rPr>
                <w:rFonts w:cstheme="minorHAnsi"/>
                <w:w w:val="95"/>
                <w:sz w:val="18"/>
                <w:szCs w:val="18"/>
              </w:rPr>
              <w:t>ions</w:t>
            </w:r>
            <w:r w:rsidRPr="0058407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</w:p>
          <w:p w:rsidR="00584072" w:rsidRDefault="00D32A69" w:rsidP="007A392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 xml:space="preserve">Organizing </w:t>
            </w:r>
          </w:p>
          <w:p w:rsidR="00D32A69" w:rsidRPr="00584072" w:rsidRDefault="00D32A69" w:rsidP="007A392D">
            <w:pPr>
              <w:pStyle w:val="NoSpacing"/>
              <w:rPr>
                <w:rFonts w:cstheme="minorHAnsi"/>
                <w:w w:val="99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Proof</w:t>
            </w:r>
            <w:r w:rsidRPr="0058407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</w:p>
          <w:p w:rsidR="00D32A69" w:rsidRPr="00584072" w:rsidRDefault="00D32A69" w:rsidP="007A392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De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 xml:space="preserve">ails </w:t>
            </w:r>
          </w:p>
          <w:p w:rsidR="00D32A69" w:rsidRPr="00584072" w:rsidRDefault="00D32A69" w:rsidP="007A392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st</w:t>
            </w:r>
            <w:r w:rsidRPr="00584072">
              <w:rPr>
                <w:rFonts w:cstheme="minorHAnsi"/>
                <w:sz w:val="18"/>
                <w:szCs w:val="18"/>
              </w:rPr>
              <w:t>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9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ple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wi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is s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y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 ar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…</w:t>
            </w:r>
          </w:p>
          <w:p w:rsidR="00D32A69" w:rsidRPr="00584072" w:rsidRDefault="00D32A69" w:rsidP="00584072">
            <w:pPr>
              <w:pStyle w:val="NoSpacing"/>
              <w:rPr>
                <w:sz w:val="18"/>
                <w:szCs w:val="18"/>
              </w:rPr>
            </w:pPr>
            <w:r w:rsidRPr="00584072">
              <w:rPr>
                <w:spacing w:val="-1"/>
                <w:sz w:val="18"/>
                <w:szCs w:val="18"/>
              </w:rPr>
              <w:t>C</w:t>
            </w:r>
            <w:r w:rsidRPr="00584072">
              <w:rPr>
                <w:sz w:val="18"/>
                <w:szCs w:val="18"/>
              </w:rPr>
              <w:t>a</w:t>
            </w:r>
            <w:r w:rsidRPr="00584072">
              <w:rPr>
                <w:spacing w:val="-1"/>
                <w:sz w:val="18"/>
                <w:szCs w:val="18"/>
              </w:rPr>
              <w:t>ut</w:t>
            </w:r>
            <w:r w:rsidRPr="00584072">
              <w:rPr>
                <w:sz w:val="18"/>
                <w:szCs w:val="18"/>
              </w:rPr>
              <w:t>io</w:t>
            </w:r>
            <w:r w:rsidRPr="00584072">
              <w:rPr>
                <w:spacing w:val="-1"/>
                <w:sz w:val="18"/>
                <w:szCs w:val="18"/>
              </w:rPr>
              <w:t>u</w:t>
            </w:r>
            <w:r w:rsidRPr="00584072">
              <w:rPr>
                <w:sz w:val="18"/>
                <w:szCs w:val="18"/>
              </w:rPr>
              <w:t>s</w:t>
            </w:r>
          </w:p>
          <w:p w:rsidR="00D32A69" w:rsidRPr="00584072" w:rsidRDefault="00D32A69" w:rsidP="00584072">
            <w:pPr>
              <w:pStyle w:val="NoSpacing"/>
              <w:rPr>
                <w:w w:val="99"/>
                <w:sz w:val="18"/>
                <w:szCs w:val="18"/>
              </w:rPr>
            </w:pPr>
            <w:r w:rsidRPr="00584072">
              <w:rPr>
                <w:sz w:val="18"/>
                <w:szCs w:val="18"/>
              </w:rPr>
              <w:t>Sy</w:t>
            </w:r>
            <w:r w:rsidRPr="00584072">
              <w:rPr>
                <w:spacing w:val="-1"/>
                <w:sz w:val="18"/>
                <w:szCs w:val="18"/>
              </w:rPr>
              <w:t>st</w:t>
            </w:r>
            <w:r w:rsidRPr="00584072">
              <w:rPr>
                <w:sz w:val="18"/>
                <w:szCs w:val="18"/>
              </w:rPr>
              <w:t>e</w:t>
            </w:r>
            <w:r w:rsidRPr="00584072">
              <w:rPr>
                <w:spacing w:val="-1"/>
                <w:sz w:val="18"/>
                <w:szCs w:val="18"/>
              </w:rPr>
              <w:t>m</w:t>
            </w:r>
            <w:r w:rsidRPr="00584072">
              <w:rPr>
                <w:sz w:val="18"/>
                <w:szCs w:val="18"/>
              </w:rPr>
              <w:t>a</w:t>
            </w:r>
            <w:r w:rsidRPr="00584072">
              <w:rPr>
                <w:spacing w:val="-1"/>
                <w:sz w:val="18"/>
                <w:szCs w:val="18"/>
              </w:rPr>
              <w:t>t</w:t>
            </w:r>
            <w:r w:rsidRPr="00584072">
              <w:rPr>
                <w:sz w:val="18"/>
                <w:szCs w:val="18"/>
              </w:rPr>
              <w:t>ic</w:t>
            </w:r>
            <w:r w:rsidRPr="00584072">
              <w:rPr>
                <w:spacing w:val="-9"/>
                <w:sz w:val="18"/>
                <w:szCs w:val="18"/>
              </w:rPr>
              <w:t xml:space="preserve"> </w:t>
            </w:r>
            <w:r w:rsidRPr="00584072">
              <w:rPr>
                <w:sz w:val="18"/>
                <w:szCs w:val="18"/>
              </w:rPr>
              <w:t>(</w:t>
            </w:r>
            <w:r w:rsidRPr="00584072">
              <w:rPr>
                <w:spacing w:val="-1"/>
                <w:sz w:val="18"/>
                <w:szCs w:val="18"/>
              </w:rPr>
              <w:t>st</w:t>
            </w:r>
            <w:r w:rsidRPr="00584072">
              <w:rPr>
                <w:sz w:val="18"/>
                <w:szCs w:val="18"/>
              </w:rPr>
              <w:t>e</w:t>
            </w:r>
            <w:r w:rsidRPr="00584072">
              <w:rPr>
                <w:spacing w:val="1"/>
                <w:sz w:val="18"/>
                <w:szCs w:val="18"/>
              </w:rPr>
              <w:t>p</w:t>
            </w:r>
            <w:r w:rsidRPr="00584072">
              <w:rPr>
                <w:sz w:val="18"/>
                <w:szCs w:val="18"/>
              </w:rPr>
              <w:t>-</w:t>
            </w:r>
            <w:r w:rsidRPr="00584072">
              <w:rPr>
                <w:spacing w:val="-1"/>
                <w:sz w:val="18"/>
                <w:szCs w:val="18"/>
              </w:rPr>
              <w:t>b</w:t>
            </w:r>
            <w:r w:rsidRPr="00584072">
              <w:rPr>
                <w:sz w:val="18"/>
                <w:szCs w:val="18"/>
              </w:rPr>
              <w:t>y-</w:t>
            </w:r>
            <w:r w:rsidRPr="00584072">
              <w:rPr>
                <w:spacing w:val="-1"/>
                <w:sz w:val="18"/>
                <w:szCs w:val="18"/>
              </w:rPr>
              <w:t>st</w:t>
            </w:r>
            <w:r w:rsidRPr="00584072">
              <w:rPr>
                <w:sz w:val="18"/>
                <w:szCs w:val="18"/>
              </w:rPr>
              <w:t>ep)</w:t>
            </w:r>
            <w:r w:rsidRPr="00584072">
              <w:rPr>
                <w:w w:val="99"/>
                <w:sz w:val="18"/>
                <w:szCs w:val="18"/>
              </w:rPr>
              <w:t xml:space="preserve"> </w:t>
            </w:r>
          </w:p>
          <w:p w:rsidR="00D32A69" w:rsidRPr="00584072" w:rsidRDefault="00D32A69" w:rsidP="00584072">
            <w:pPr>
              <w:pStyle w:val="NoSpacing"/>
              <w:rPr>
                <w:sz w:val="18"/>
                <w:szCs w:val="18"/>
              </w:rPr>
            </w:pPr>
            <w:r w:rsidRPr="00584072">
              <w:rPr>
                <w:spacing w:val="-1"/>
                <w:sz w:val="18"/>
                <w:szCs w:val="18"/>
              </w:rPr>
              <w:t>L</w:t>
            </w:r>
            <w:r w:rsidRPr="00584072">
              <w:rPr>
                <w:sz w:val="18"/>
                <w:szCs w:val="18"/>
              </w:rPr>
              <w:t>ogical</w:t>
            </w:r>
            <w:r w:rsidRPr="00584072">
              <w:rPr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sz w:val="18"/>
                <w:szCs w:val="18"/>
              </w:rPr>
              <w:t>(ca</w:t>
            </w:r>
            <w:r w:rsidRPr="00584072">
              <w:rPr>
                <w:spacing w:val="-1"/>
                <w:sz w:val="18"/>
                <w:szCs w:val="18"/>
              </w:rPr>
              <w:t>us</w:t>
            </w:r>
            <w:r w:rsidRPr="00584072">
              <w:rPr>
                <w:sz w:val="18"/>
                <w:szCs w:val="18"/>
              </w:rPr>
              <w:t>e</w:t>
            </w:r>
            <w:r w:rsidRPr="00584072">
              <w:rPr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sz w:val="18"/>
                <w:szCs w:val="18"/>
              </w:rPr>
              <w:t>and</w:t>
            </w:r>
            <w:r w:rsidRPr="00584072">
              <w:rPr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sz w:val="18"/>
                <w:szCs w:val="18"/>
              </w:rPr>
              <w:t>e</w:t>
            </w:r>
            <w:r w:rsidRPr="00584072">
              <w:rPr>
                <w:spacing w:val="-2"/>
                <w:sz w:val="18"/>
                <w:szCs w:val="18"/>
              </w:rPr>
              <w:t>f</w:t>
            </w:r>
            <w:r w:rsidRPr="00584072">
              <w:rPr>
                <w:sz w:val="18"/>
                <w:szCs w:val="18"/>
              </w:rPr>
              <w:t>fec</w:t>
            </w:r>
            <w:r w:rsidRPr="00584072">
              <w:rPr>
                <w:spacing w:val="-2"/>
                <w:sz w:val="18"/>
                <w:szCs w:val="18"/>
              </w:rPr>
              <w:t>t</w:t>
            </w:r>
            <w:r w:rsidRPr="00584072">
              <w:rPr>
                <w:sz w:val="18"/>
                <w:szCs w:val="18"/>
              </w:rPr>
              <w:t>)</w:t>
            </w:r>
          </w:p>
          <w:p w:rsidR="00584072" w:rsidRPr="00584072" w:rsidRDefault="00D32A69" w:rsidP="00584072">
            <w:pPr>
              <w:pStyle w:val="NoSpacing"/>
              <w:rPr>
                <w:sz w:val="18"/>
                <w:szCs w:val="18"/>
              </w:rPr>
            </w:pPr>
            <w:r w:rsidRPr="00584072">
              <w:rPr>
                <w:spacing w:val="-1"/>
                <w:sz w:val="18"/>
                <w:szCs w:val="18"/>
              </w:rPr>
              <w:t>F</w:t>
            </w:r>
            <w:r w:rsidRPr="00584072">
              <w:rPr>
                <w:sz w:val="18"/>
                <w:szCs w:val="18"/>
              </w:rPr>
              <w:t>ac</w:t>
            </w:r>
            <w:r w:rsidRPr="00584072">
              <w:rPr>
                <w:spacing w:val="-2"/>
                <w:sz w:val="18"/>
                <w:szCs w:val="18"/>
              </w:rPr>
              <w:t>t</w:t>
            </w:r>
            <w:r w:rsidRPr="00584072">
              <w:rPr>
                <w:spacing w:val="-1"/>
                <w:sz w:val="18"/>
                <w:szCs w:val="18"/>
              </w:rPr>
              <w:t>u</w:t>
            </w:r>
            <w:r w:rsidRPr="00584072">
              <w:rPr>
                <w:sz w:val="18"/>
                <w:szCs w:val="18"/>
              </w:rPr>
              <w:t xml:space="preserve">al </w:t>
            </w:r>
          </w:p>
          <w:p w:rsidR="00584072" w:rsidRPr="00584072" w:rsidRDefault="00584072" w:rsidP="00584072">
            <w:pPr>
              <w:pStyle w:val="NoSpacing"/>
              <w:rPr>
                <w:sz w:val="18"/>
                <w:szCs w:val="18"/>
              </w:rPr>
            </w:pPr>
            <w:r w:rsidRPr="00584072">
              <w:rPr>
                <w:w w:val="95"/>
                <w:sz w:val="18"/>
                <w:szCs w:val="18"/>
              </w:rPr>
              <w:t>Une</w:t>
            </w:r>
            <w:r w:rsidRPr="00584072">
              <w:rPr>
                <w:spacing w:val="-1"/>
                <w:w w:val="95"/>
                <w:sz w:val="18"/>
                <w:szCs w:val="18"/>
              </w:rPr>
              <w:t>m</w:t>
            </w:r>
            <w:r w:rsidRPr="00584072">
              <w:rPr>
                <w:w w:val="95"/>
                <w:sz w:val="18"/>
                <w:szCs w:val="18"/>
              </w:rPr>
              <w:t>otional</w:t>
            </w:r>
            <w:r w:rsidR="00D32A69" w:rsidRPr="00584072">
              <w:rPr>
                <w:sz w:val="18"/>
                <w:szCs w:val="18"/>
              </w:rPr>
              <w:t xml:space="preserve"> </w:t>
            </w:r>
          </w:p>
          <w:p w:rsidR="00D32A69" w:rsidRPr="00584072" w:rsidRDefault="00D32A69" w:rsidP="00584072">
            <w:pPr>
              <w:pStyle w:val="NoSpacing"/>
              <w:rPr>
                <w:sz w:val="18"/>
                <w:szCs w:val="18"/>
              </w:rPr>
            </w:pPr>
            <w:r w:rsidRPr="00584072">
              <w:rPr>
                <w:sz w:val="18"/>
                <w:szCs w:val="18"/>
              </w:rPr>
              <w:t>Pa</w:t>
            </w:r>
            <w:r w:rsidRPr="00584072">
              <w:rPr>
                <w:spacing w:val="-1"/>
                <w:sz w:val="18"/>
                <w:szCs w:val="18"/>
              </w:rPr>
              <w:t>t</w:t>
            </w:r>
            <w:r w:rsidRPr="00584072">
              <w:rPr>
                <w:sz w:val="18"/>
                <w:szCs w:val="18"/>
              </w:rPr>
              <w:t>i</w:t>
            </w:r>
            <w:r w:rsidRPr="00584072">
              <w:rPr>
                <w:spacing w:val="1"/>
                <w:sz w:val="18"/>
                <w:szCs w:val="18"/>
              </w:rPr>
              <w:t>e</w:t>
            </w:r>
            <w:r w:rsidRPr="00584072">
              <w:rPr>
                <w:sz w:val="18"/>
                <w:szCs w:val="18"/>
              </w:rPr>
              <w:t>nt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9" w:lineRule="exact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Commu</w:t>
            </w:r>
            <w:r w:rsidRPr="00584072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ic</w:t>
            </w:r>
            <w:r w:rsidRPr="00584072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at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  <w:r w:rsidRPr="00584072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w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</w:t>
            </w:r>
            <w:r w:rsidRPr="00584072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Ow</w:t>
            </w:r>
            <w:r w:rsidRPr="00584072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kinsoku w:val="0"/>
              <w:overflowPunct w:val="0"/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ecise;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ac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kinsoku w:val="0"/>
              <w:overflowPunct w:val="0"/>
              <w:spacing w:line="212" w:lineRule="exact"/>
              <w:ind w:left="459" w:right="973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Br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ak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own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y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our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w w:val="95"/>
                <w:sz w:val="18"/>
                <w:szCs w:val="18"/>
              </w:rPr>
              <w:t>reco</w:t>
            </w:r>
            <w:r w:rsidRPr="00584072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mm</w:t>
            </w:r>
            <w:r w:rsidRPr="00584072">
              <w:rPr>
                <w:rFonts w:asciiTheme="minorHAnsi" w:hAnsiTheme="minorHAnsi" w:cstheme="minorHAnsi"/>
                <w:w w:val="95"/>
                <w:sz w:val="18"/>
                <w:szCs w:val="18"/>
              </w:rPr>
              <w:t>enda</w:t>
            </w:r>
            <w:r w:rsidRPr="00584072">
              <w:rPr>
                <w:rFonts w:asciiTheme="minorHAnsi" w:hAnsiTheme="minorHAnsi" w:cstheme="minorHAnsi"/>
                <w:spacing w:val="-1"/>
                <w:w w:val="95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w w:val="95"/>
                <w:sz w:val="18"/>
                <w:szCs w:val="18"/>
              </w:rPr>
              <w:t>ions.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kinsoku w:val="0"/>
              <w:overflowPunct w:val="0"/>
              <w:spacing w:line="212" w:lineRule="exact"/>
              <w:ind w:left="459" w:right="390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nc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op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ions</w:t>
            </w:r>
            <w:r w:rsidRPr="0058407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nd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ern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ives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wi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pros</w:t>
            </w:r>
            <w:r w:rsidRPr="0058407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kinsoku w:val="0"/>
              <w:overflowPunct w:val="0"/>
              <w:spacing w:line="209" w:lineRule="exact"/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not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kinsoku w:val="0"/>
              <w:overflowPunct w:val="0"/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utl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ine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yo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8407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pro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D32A69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sz w:val="20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0"/>
                <w:szCs w:val="18"/>
              </w:rPr>
              <w:t>Team members who are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Owls</w:t>
            </w:r>
          </w:p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9" w:lineRule="exact"/>
              <w:ind w:left="99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D32A69" w:rsidRPr="00584072" w:rsidTr="0099102A">
        <w:trPr>
          <w:trHeight w:hRule="exact" w:val="234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84072">
              <w:rPr>
                <w:rFonts w:cstheme="minorHAnsi"/>
                <w:b/>
                <w:sz w:val="20"/>
                <w:szCs w:val="18"/>
              </w:rPr>
              <w:t xml:space="preserve">Penguin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ple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wi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is s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y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 ab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ut…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w w:val="99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Peop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cstheme="minorHAnsi"/>
                <w:sz w:val="18"/>
                <w:szCs w:val="18"/>
              </w:rPr>
              <w:t>e</w:t>
            </w:r>
            <w:r w:rsidR="00584072" w:rsidRPr="00584072">
              <w:rPr>
                <w:rFonts w:cstheme="minorHAnsi"/>
                <w:sz w:val="18"/>
                <w:szCs w:val="18"/>
              </w:rPr>
              <w:t xml:space="preserve"> </w:t>
            </w:r>
            <w:r w:rsidR="00584072">
              <w:rPr>
                <w:rFonts w:cstheme="minorHAnsi"/>
                <w:sz w:val="18"/>
                <w:szCs w:val="18"/>
              </w:rPr>
              <w:t xml:space="preserve">                  </w:t>
            </w:r>
            <w:r w:rsidRPr="00584072">
              <w:rPr>
                <w:rFonts w:cstheme="minorHAnsi"/>
                <w:sz w:val="18"/>
                <w:szCs w:val="18"/>
              </w:rPr>
              <w:t>Needs</w:t>
            </w:r>
            <w:r w:rsidRPr="0058407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Mo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iva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ion</w:t>
            </w:r>
            <w:r w:rsidR="00584072" w:rsidRPr="00584072">
              <w:rPr>
                <w:rFonts w:cstheme="minorHAnsi"/>
                <w:sz w:val="18"/>
                <w:szCs w:val="18"/>
              </w:rPr>
              <w:t xml:space="preserve"> </w:t>
            </w:r>
            <w:r w:rsidR="00584072">
              <w:rPr>
                <w:rFonts w:cstheme="minorHAnsi"/>
                <w:sz w:val="18"/>
                <w:szCs w:val="18"/>
              </w:rPr>
              <w:t xml:space="preserve">          </w:t>
            </w:r>
            <w:r w:rsidRPr="00584072">
              <w:rPr>
                <w:rFonts w:cstheme="minorHAnsi"/>
                <w:sz w:val="18"/>
                <w:szCs w:val="18"/>
              </w:rPr>
              <w:t>Tea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cstheme="minorHAnsi"/>
                <w:sz w:val="18"/>
                <w:szCs w:val="18"/>
              </w:rPr>
              <w:t>work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pacing w:val="-1"/>
                <w:sz w:val="18"/>
                <w:szCs w:val="18"/>
              </w:rPr>
              <w:t>F</w:t>
            </w:r>
            <w:r w:rsidRPr="00584072">
              <w:rPr>
                <w:rFonts w:cstheme="minorHAnsi"/>
                <w:sz w:val="18"/>
                <w:szCs w:val="18"/>
              </w:rPr>
              <w:t>ee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cstheme="minorHAnsi"/>
                <w:sz w:val="18"/>
                <w:szCs w:val="18"/>
              </w:rPr>
              <w:t>ings</w:t>
            </w:r>
            <w:r w:rsidR="00584072">
              <w:rPr>
                <w:rFonts w:cstheme="minorHAnsi"/>
                <w:sz w:val="18"/>
                <w:szCs w:val="18"/>
              </w:rPr>
              <w:t xml:space="preserve">                </w:t>
            </w:r>
            <w:r w:rsidR="00584072" w:rsidRPr="00584072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="00584072" w:rsidRPr="00584072">
              <w:rPr>
                <w:rFonts w:cstheme="minorHAnsi"/>
                <w:sz w:val="18"/>
                <w:szCs w:val="18"/>
              </w:rPr>
              <w:t>oopera</w:t>
            </w:r>
            <w:r w:rsidR="00584072"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="00584072" w:rsidRPr="00584072">
              <w:rPr>
                <w:rFonts w:cstheme="minorHAnsi"/>
                <w:sz w:val="18"/>
                <w:szCs w:val="18"/>
              </w:rPr>
              <w:t>ion</w:t>
            </w:r>
          </w:p>
          <w:p w:rsid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eam</w:t>
            </w:r>
            <w:r w:rsidRPr="0058407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s</w:t>
            </w:r>
            <w:r w:rsidR="00584072">
              <w:rPr>
                <w:rFonts w:cstheme="minorHAnsi"/>
                <w:sz w:val="18"/>
                <w:szCs w:val="18"/>
              </w:rPr>
              <w:t xml:space="preserve">pirit           </w:t>
            </w:r>
            <w:r w:rsidR="00584072" w:rsidRPr="00584072">
              <w:rPr>
                <w:rFonts w:cstheme="minorHAnsi"/>
                <w:spacing w:val="-1"/>
                <w:sz w:val="18"/>
                <w:szCs w:val="18"/>
              </w:rPr>
              <w:t>V</w:t>
            </w:r>
            <w:r w:rsidR="00584072" w:rsidRPr="00584072">
              <w:rPr>
                <w:rFonts w:cstheme="minorHAnsi"/>
                <w:sz w:val="18"/>
                <w:szCs w:val="18"/>
              </w:rPr>
              <w:t>a</w:t>
            </w:r>
            <w:r w:rsidR="00584072" w:rsidRPr="00584072">
              <w:rPr>
                <w:rFonts w:cstheme="minorHAnsi"/>
                <w:spacing w:val="-1"/>
                <w:sz w:val="18"/>
                <w:szCs w:val="18"/>
              </w:rPr>
              <w:t>lu</w:t>
            </w:r>
            <w:r w:rsidR="00584072" w:rsidRPr="00584072">
              <w:rPr>
                <w:rFonts w:cstheme="minorHAnsi"/>
                <w:sz w:val="18"/>
                <w:szCs w:val="18"/>
              </w:rPr>
              <w:t>es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Un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cstheme="minorHAnsi"/>
                <w:sz w:val="18"/>
                <w:szCs w:val="18"/>
              </w:rPr>
              <w:t>er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st</w:t>
            </w:r>
            <w:r w:rsidRPr="00584072">
              <w:rPr>
                <w:rFonts w:cstheme="minorHAnsi"/>
                <w:sz w:val="18"/>
                <w:szCs w:val="18"/>
              </w:rPr>
              <w:t>a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n</w:t>
            </w:r>
            <w:r w:rsidRPr="00584072">
              <w:rPr>
                <w:rFonts w:cstheme="minorHAnsi"/>
                <w:sz w:val="18"/>
                <w:szCs w:val="18"/>
              </w:rPr>
              <w:t xml:space="preserve">ding </w:t>
            </w:r>
            <w:r w:rsidR="00584072">
              <w:rPr>
                <w:rFonts w:cstheme="minorHAnsi"/>
                <w:sz w:val="18"/>
                <w:szCs w:val="18"/>
              </w:rPr>
              <w:t xml:space="preserve">    </w:t>
            </w:r>
            <w:r w:rsidR="00584072" w:rsidRPr="00584072">
              <w:rPr>
                <w:rFonts w:cstheme="minorHAnsi"/>
                <w:sz w:val="18"/>
                <w:szCs w:val="18"/>
              </w:rPr>
              <w:t>B</w:t>
            </w:r>
            <w:r w:rsidR="00584072" w:rsidRPr="00584072">
              <w:rPr>
                <w:rFonts w:cstheme="minorHAnsi"/>
                <w:spacing w:val="1"/>
                <w:sz w:val="18"/>
                <w:szCs w:val="18"/>
              </w:rPr>
              <w:t>e</w:t>
            </w:r>
            <w:r w:rsidR="00584072" w:rsidRPr="00584072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="00584072" w:rsidRPr="00584072">
              <w:rPr>
                <w:rFonts w:cstheme="minorHAnsi"/>
                <w:sz w:val="18"/>
                <w:szCs w:val="18"/>
              </w:rPr>
              <w:t>i</w:t>
            </w:r>
            <w:r w:rsidR="00584072" w:rsidRPr="00584072">
              <w:rPr>
                <w:rFonts w:cstheme="minorHAnsi"/>
                <w:spacing w:val="1"/>
                <w:sz w:val="18"/>
                <w:szCs w:val="18"/>
              </w:rPr>
              <w:t>e</w:t>
            </w:r>
            <w:r w:rsidR="00584072" w:rsidRPr="00584072">
              <w:rPr>
                <w:rFonts w:cstheme="minorHAnsi"/>
                <w:sz w:val="18"/>
                <w:szCs w:val="18"/>
              </w:rPr>
              <w:t>fs</w:t>
            </w:r>
          </w:p>
          <w:p w:rsidR="00D32A69" w:rsidRDefault="00D32A69" w:rsidP="0058407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x</w:t>
            </w:r>
            <w:r w:rsidRPr="00584072">
              <w:rPr>
                <w:rFonts w:cstheme="minorHAnsi"/>
                <w:sz w:val="18"/>
                <w:szCs w:val="18"/>
              </w:rPr>
              <w:t>pec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a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ions</w:t>
            </w:r>
            <w:r w:rsidR="00584072" w:rsidRPr="00584072">
              <w:rPr>
                <w:rFonts w:cstheme="minorHAnsi"/>
                <w:sz w:val="18"/>
                <w:szCs w:val="18"/>
              </w:rPr>
              <w:t xml:space="preserve">  </w:t>
            </w:r>
            <w:r w:rsidR="00584072">
              <w:rPr>
                <w:rFonts w:cstheme="minorHAnsi"/>
                <w:sz w:val="18"/>
                <w:szCs w:val="18"/>
              </w:rPr>
              <w:t xml:space="preserve">       </w:t>
            </w:r>
            <w:r w:rsidRPr="00584072">
              <w:rPr>
                <w:rFonts w:cstheme="minorHAnsi"/>
                <w:sz w:val="18"/>
                <w:szCs w:val="18"/>
              </w:rPr>
              <w:t>Re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cstheme="minorHAnsi"/>
                <w:sz w:val="18"/>
                <w:szCs w:val="18"/>
              </w:rPr>
              <w:t>a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ions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h</w:t>
            </w:r>
            <w:r w:rsidRPr="00584072">
              <w:rPr>
                <w:rFonts w:cstheme="minorHAnsi"/>
                <w:sz w:val="18"/>
                <w:szCs w:val="18"/>
              </w:rPr>
              <w:t>ips</w:t>
            </w:r>
          </w:p>
          <w:p w:rsidR="0099102A" w:rsidRPr="00584072" w:rsidRDefault="0099102A" w:rsidP="0099102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Self-de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v</w:t>
            </w:r>
            <w:r w:rsidRPr="00584072">
              <w:rPr>
                <w:rFonts w:cstheme="minorHAnsi"/>
                <w:sz w:val="18"/>
                <w:szCs w:val="18"/>
              </w:rPr>
              <w:t>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cstheme="minorHAnsi"/>
                <w:sz w:val="18"/>
                <w:szCs w:val="18"/>
              </w:rPr>
              <w:t>op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cstheme="minorHAnsi"/>
                <w:sz w:val="18"/>
                <w:szCs w:val="18"/>
              </w:rPr>
              <w:t xml:space="preserve">ent </w:t>
            </w:r>
          </w:p>
          <w:p w:rsidR="0099102A" w:rsidRPr="00584072" w:rsidRDefault="0099102A" w:rsidP="0058407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ple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wi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is s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y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 ar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…</w:t>
            </w:r>
          </w:p>
          <w:p w:rsidR="00584072" w:rsidRPr="00584072" w:rsidRDefault="00D32A69" w:rsidP="00584072">
            <w:pPr>
              <w:pStyle w:val="NoSpacing"/>
              <w:rPr>
                <w:w w:val="99"/>
                <w:sz w:val="18"/>
                <w:szCs w:val="18"/>
              </w:rPr>
            </w:pPr>
            <w:r w:rsidRPr="00584072">
              <w:rPr>
                <w:sz w:val="18"/>
                <w:szCs w:val="18"/>
              </w:rPr>
              <w:t>Spontaneous</w:t>
            </w:r>
            <w:r w:rsidRPr="00584072">
              <w:rPr>
                <w:w w:val="99"/>
                <w:sz w:val="18"/>
                <w:szCs w:val="18"/>
              </w:rPr>
              <w:t xml:space="preserve"> </w:t>
            </w:r>
          </w:p>
          <w:p w:rsidR="00584072" w:rsidRPr="00584072" w:rsidRDefault="00D32A69" w:rsidP="00584072">
            <w:pPr>
              <w:pStyle w:val="NoSpacing"/>
              <w:rPr>
                <w:w w:val="99"/>
                <w:sz w:val="18"/>
                <w:szCs w:val="18"/>
              </w:rPr>
            </w:pPr>
            <w:r w:rsidRPr="00584072">
              <w:rPr>
                <w:sz w:val="18"/>
                <w:szCs w:val="18"/>
              </w:rPr>
              <w:t>E</w:t>
            </w:r>
            <w:r w:rsidRPr="00584072">
              <w:rPr>
                <w:spacing w:val="-2"/>
                <w:sz w:val="18"/>
                <w:szCs w:val="18"/>
              </w:rPr>
              <w:t>m</w:t>
            </w:r>
            <w:r w:rsidRPr="00584072">
              <w:rPr>
                <w:sz w:val="18"/>
                <w:szCs w:val="18"/>
              </w:rPr>
              <w:t>pa</w:t>
            </w:r>
            <w:r w:rsidRPr="00584072">
              <w:rPr>
                <w:spacing w:val="-1"/>
                <w:sz w:val="18"/>
                <w:szCs w:val="18"/>
              </w:rPr>
              <w:t>th</w:t>
            </w:r>
            <w:r w:rsidRPr="00584072">
              <w:rPr>
                <w:sz w:val="18"/>
                <w:szCs w:val="18"/>
              </w:rPr>
              <w:t>e</w:t>
            </w:r>
            <w:r w:rsidRPr="00584072">
              <w:rPr>
                <w:spacing w:val="-1"/>
                <w:sz w:val="18"/>
                <w:szCs w:val="18"/>
              </w:rPr>
              <w:t>t</w:t>
            </w:r>
            <w:r w:rsidRPr="00584072">
              <w:rPr>
                <w:sz w:val="18"/>
                <w:szCs w:val="18"/>
              </w:rPr>
              <w:t>ic</w:t>
            </w:r>
            <w:r w:rsidRPr="00584072">
              <w:rPr>
                <w:w w:val="99"/>
                <w:sz w:val="18"/>
                <w:szCs w:val="18"/>
              </w:rPr>
              <w:t xml:space="preserve"> </w:t>
            </w:r>
          </w:p>
          <w:p w:rsidR="00584072" w:rsidRPr="00584072" w:rsidRDefault="00D32A69" w:rsidP="00584072">
            <w:pPr>
              <w:pStyle w:val="NoSpacing"/>
              <w:rPr>
                <w:w w:val="99"/>
                <w:sz w:val="18"/>
                <w:szCs w:val="18"/>
              </w:rPr>
            </w:pPr>
            <w:r w:rsidRPr="00584072">
              <w:rPr>
                <w:sz w:val="18"/>
                <w:szCs w:val="18"/>
              </w:rPr>
              <w:t>Warm</w:t>
            </w:r>
            <w:r w:rsidRPr="00584072">
              <w:rPr>
                <w:w w:val="99"/>
                <w:sz w:val="18"/>
                <w:szCs w:val="18"/>
              </w:rPr>
              <w:t xml:space="preserve"> </w:t>
            </w:r>
          </w:p>
          <w:p w:rsidR="00584072" w:rsidRPr="00584072" w:rsidRDefault="00D32A69" w:rsidP="00584072">
            <w:pPr>
              <w:pStyle w:val="NoSpacing"/>
              <w:rPr>
                <w:w w:val="99"/>
                <w:sz w:val="18"/>
                <w:szCs w:val="18"/>
              </w:rPr>
            </w:pPr>
            <w:r w:rsidRPr="00584072">
              <w:rPr>
                <w:sz w:val="18"/>
                <w:szCs w:val="18"/>
              </w:rPr>
              <w:t>S</w:t>
            </w:r>
            <w:r w:rsidRPr="00584072">
              <w:rPr>
                <w:spacing w:val="-2"/>
                <w:sz w:val="18"/>
                <w:szCs w:val="18"/>
              </w:rPr>
              <w:t>u</w:t>
            </w:r>
            <w:r w:rsidRPr="00584072">
              <w:rPr>
                <w:sz w:val="18"/>
                <w:szCs w:val="18"/>
              </w:rPr>
              <w:t>bjec</w:t>
            </w:r>
            <w:r w:rsidRPr="00584072">
              <w:rPr>
                <w:spacing w:val="-2"/>
                <w:sz w:val="18"/>
                <w:szCs w:val="18"/>
              </w:rPr>
              <w:t>t</w:t>
            </w:r>
            <w:r w:rsidRPr="00584072">
              <w:rPr>
                <w:sz w:val="18"/>
                <w:szCs w:val="18"/>
              </w:rPr>
              <w:t>ive</w:t>
            </w:r>
            <w:r w:rsidRPr="00584072">
              <w:rPr>
                <w:w w:val="99"/>
                <w:sz w:val="18"/>
                <w:szCs w:val="18"/>
              </w:rPr>
              <w:t xml:space="preserve"> </w:t>
            </w:r>
          </w:p>
          <w:p w:rsidR="00584072" w:rsidRPr="00584072" w:rsidRDefault="00D32A69" w:rsidP="00584072">
            <w:pPr>
              <w:pStyle w:val="NoSpacing"/>
              <w:rPr>
                <w:sz w:val="18"/>
                <w:szCs w:val="18"/>
              </w:rPr>
            </w:pPr>
            <w:r w:rsidRPr="00584072">
              <w:rPr>
                <w:sz w:val="18"/>
                <w:szCs w:val="18"/>
              </w:rPr>
              <w:t>E</w:t>
            </w:r>
            <w:r w:rsidRPr="00584072">
              <w:rPr>
                <w:spacing w:val="-2"/>
                <w:sz w:val="18"/>
                <w:szCs w:val="18"/>
              </w:rPr>
              <w:t>m</w:t>
            </w:r>
            <w:r w:rsidRPr="00584072">
              <w:rPr>
                <w:sz w:val="18"/>
                <w:szCs w:val="18"/>
              </w:rPr>
              <w:t xml:space="preserve">otional </w:t>
            </w:r>
          </w:p>
          <w:p w:rsidR="00584072" w:rsidRPr="00584072" w:rsidRDefault="00D32A69" w:rsidP="00584072">
            <w:pPr>
              <w:pStyle w:val="NoSpacing"/>
              <w:rPr>
                <w:w w:val="99"/>
                <w:sz w:val="18"/>
                <w:szCs w:val="18"/>
              </w:rPr>
            </w:pPr>
            <w:r w:rsidRPr="00584072">
              <w:rPr>
                <w:sz w:val="18"/>
                <w:szCs w:val="18"/>
              </w:rPr>
              <w:t>Percep</w:t>
            </w:r>
            <w:r w:rsidRPr="00584072">
              <w:rPr>
                <w:spacing w:val="-1"/>
                <w:sz w:val="18"/>
                <w:szCs w:val="18"/>
              </w:rPr>
              <w:t>t</w:t>
            </w:r>
            <w:r w:rsidRPr="00584072">
              <w:rPr>
                <w:sz w:val="18"/>
                <w:szCs w:val="18"/>
              </w:rPr>
              <w:t>i</w:t>
            </w:r>
            <w:r w:rsidRPr="00584072">
              <w:rPr>
                <w:spacing w:val="-2"/>
                <w:sz w:val="18"/>
                <w:szCs w:val="18"/>
              </w:rPr>
              <w:t>v</w:t>
            </w:r>
            <w:r w:rsidRPr="00584072">
              <w:rPr>
                <w:sz w:val="18"/>
                <w:szCs w:val="18"/>
              </w:rPr>
              <w:t>e</w:t>
            </w:r>
            <w:r w:rsidRPr="00584072">
              <w:rPr>
                <w:w w:val="99"/>
                <w:sz w:val="18"/>
                <w:szCs w:val="18"/>
              </w:rPr>
              <w:t xml:space="preserve"> </w:t>
            </w:r>
          </w:p>
          <w:p w:rsidR="00D32A69" w:rsidRPr="00584072" w:rsidRDefault="00584072" w:rsidP="00584072">
            <w:pPr>
              <w:pStyle w:val="NoSpacing"/>
              <w:rPr>
                <w:sz w:val="18"/>
                <w:szCs w:val="18"/>
              </w:rPr>
            </w:pPr>
            <w:r w:rsidRPr="00584072">
              <w:rPr>
                <w:spacing w:val="-1"/>
                <w:sz w:val="18"/>
                <w:szCs w:val="18"/>
              </w:rPr>
              <w:t>S</w:t>
            </w:r>
            <w:r w:rsidR="00D32A69" w:rsidRPr="00584072">
              <w:rPr>
                <w:sz w:val="18"/>
                <w:szCs w:val="18"/>
              </w:rPr>
              <w:t>ensi</w:t>
            </w:r>
            <w:r w:rsidR="00D32A69" w:rsidRPr="00584072">
              <w:rPr>
                <w:spacing w:val="-1"/>
                <w:sz w:val="18"/>
                <w:szCs w:val="18"/>
              </w:rPr>
              <w:t>t</w:t>
            </w:r>
            <w:r w:rsidR="00D32A69" w:rsidRPr="00584072">
              <w:rPr>
                <w:sz w:val="18"/>
                <w:szCs w:val="18"/>
              </w:rPr>
              <w:t>ive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Commu</w:t>
            </w:r>
            <w:r w:rsidRPr="00584072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ic</w:t>
            </w:r>
            <w:r w:rsidRPr="00584072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at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  <w:r w:rsidRPr="00584072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w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Peng</w:t>
            </w:r>
            <w:r w:rsidRPr="00584072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kinsoku w:val="0"/>
              <w:overflowPunct w:val="0"/>
              <w:ind w:left="459" w:right="336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ow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lk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; do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 xml:space="preserve">not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art</w:t>
            </w:r>
            <w:r w:rsidRPr="0058407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disc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rig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t away.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kinsoku w:val="0"/>
              <w:overflowPunct w:val="0"/>
              <w:spacing w:before="1" w:line="238" w:lineRule="auto"/>
              <w:ind w:left="459" w:right="29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ions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ween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yo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posal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peop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conce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kinsoku w:val="0"/>
              <w:overflowPunct w:val="0"/>
              <w:ind w:left="459" w:right="328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ow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ow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wor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we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kinsoku w:val="0"/>
              <w:overflowPunct w:val="0"/>
              <w:ind w:left="459" w:right="296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ica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pport</w:t>
            </w:r>
            <w:r w:rsidRPr="0058407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we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- re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pec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Pr="00584072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op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kinsoku w:val="0"/>
              <w:overflowPunct w:val="0"/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a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wri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yle.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D32A69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sz w:val="20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0"/>
                <w:szCs w:val="18"/>
              </w:rPr>
              <w:t>Team members who are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Penguins</w:t>
            </w:r>
          </w:p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32A69" w:rsidRPr="00584072" w:rsidTr="0099102A">
        <w:trPr>
          <w:trHeight w:hRule="exact" w:val="342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D32A69" w:rsidRPr="00584072" w:rsidRDefault="00D32A69" w:rsidP="007A392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584072">
              <w:rPr>
                <w:rFonts w:cstheme="minorHAnsi"/>
                <w:b/>
                <w:sz w:val="20"/>
                <w:szCs w:val="18"/>
              </w:rPr>
              <w:t>Peacock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ple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wi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is s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y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 ab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ut…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Pr="00584072">
              <w:rPr>
                <w:rFonts w:cstheme="minorHAnsi"/>
                <w:sz w:val="18"/>
                <w:szCs w:val="18"/>
              </w:rPr>
              <w:t>oncep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s</w:t>
            </w:r>
            <w:r w:rsidR="0099102A">
              <w:rPr>
                <w:rFonts w:cstheme="minorHAnsi"/>
                <w:w w:val="99"/>
                <w:sz w:val="18"/>
                <w:szCs w:val="18"/>
              </w:rPr>
              <w:t xml:space="preserve">                 </w:t>
            </w:r>
            <w:r w:rsidR="00584072" w:rsidRPr="0058407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="0099102A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584072">
              <w:rPr>
                <w:rFonts w:cstheme="minorHAnsi"/>
                <w:sz w:val="18"/>
                <w:szCs w:val="18"/>
              </w:rPr>
              <w:t>nnova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 xml:space="preserve">ion 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pacing w:val="-1"/>
                <w:sz w:val="18"/>
                <w:szCs w:val="18"/>
              </w:rPr>
              <w:t>I</w:t>
            </w:r>
            <w:r w:rsidRPr="00584072">
              <w:rPr>
                <w:rFonts w:cstheme="minorHAnsi"/>
                <w:sz w:val="18"/>
                <w:szCs w:val="18"/>
              </w:rPr>
              <w:t>nter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cstheme="minorHAnsi"/>
                <w:sz w:val="18"/>
                <w:szCs w:val="18"/>
              </w:rPr>
              <w:t>epe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n</w:t>
            </w:r>
            <w:r w:rsidRPr="00584072">
              <w:rPr>
                <w:rFonts w:cstheme="minorHAnsi"/>
                <w:sz w:val="18"/>
                <w:szCs w:val="18"/>
              </w:rPr>
              <w:t>den</w:t>
            </w:r>
            <w:r w:rsidRPr="00584072">
              <w:rPr>
                <w:rFonts w:cstheme="minorHAnsi"/>
                <w:spacing w:val="-3"/>
                <w:sz w:val="18"/>
                <w:szCs w:val="18"/>
              </w:rPr>
              <w:t>c</w:t>
            </w:r>
            <w:r w:rsidRPr="00584072">
              <w:rPr>
                <w:rFonts w:cstheme="minorHAnsi"/>
                <w:sz w:val="18"/>
                <w:szCs w:val="18"/>
              </w:rPr>
              <w:t>e</w:t>
            </w:r>
            <w:r w:rsidR="0099102A">
              <w:rPr>
                <w:rFonts w:cstheme="minorHAnsi"/>
                <w:sz w:val="18"/>
                <w:szCs w:val="18"/>
              </w:rPr>
              <w:t xml:space="preserve">   </w:t>
            </w:r>
            <w:r w:rsidR="00584072" w:rsidRPr="00584072">
              <w:rPr>
                <w:rFonts w:cstheme="minorHAnsi"/>
                <w:sz w:val="18"/>
                <w:szCs w:val="18"/>
              </w:rPr>
              <w:t xml:space="preserve"> </w:t>
            </w:r>
            <w:r w:rsidR="0099102A">
              <w:rPr>
                <w:rFonts w:cstheme="minorHAnsi"/>
                <w:sz w:val="18"/>
                <w:szCs w:val="18"/>
              </w:rPr>
              <w:t xml:space="preserve"> </w:t>
            </w:r>
            <w:r w:rsidRPr="00584072">
              <w:rPr>
                <w:rFonts w:cstheme="minorHAnsi"/>
                <w:sz w:val="18"/>
                <w:szCs w:val="18"/>
              </w:rPr>
              <w:t>New</w:t>
            </w:r>
            <w:r w:rsidRPr="0058407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cstheme="minorHAnsi"/>
                <w:sz w:val="18"/>
                <w:szCs w:val="18"/>
              </w:rPr>
              <w:t>ways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New</w:t>
            </w:r>
            <w:r w:rsidRPr="00584072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cstheme="minorHAnsi"/>
                <w:sz w:val="18"/>
                <w:szCs w:val="18"/>
              </w:rPr>
              <w:t>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cstheme="minorHAnsi"/>
                <w:sz w:val="18"/>
                <w:szCs w:val="18"/>
              </w:rPr>
              <w:t>o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d</w:t>
            </w:r>
            <w:r w:rsidR="0099102A">
              <w:rPr>
                <w:rFonts w:cstheme="minorHAnsi"/>
                <w:sz w:val="18"/>
                <w:szCs w:val="18"/>
              </w:rPr>
              <w:t xml:space="preserve">s         </w:t>
            </w:r>
            <w:r w:rsidR="00584072" w:rsidRPr="0058407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="0099102A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Im</w:t>
            </w:r>
            <w:r w:rsidRPr="00584072">
              <w:rPr>
                <w:rFonts w:cstheme="minorHAnsi"/>
                <w:sz w:val="18"/>
                <w:szCs w:val="18"/>
              </w:rPr>
              <w:t xml:space="preserve">proving </w:t>
            </w:r>
          </w:p>
          <w:p w:rsidR="00584072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Prob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cstheme="minorHAnsi"/>
                <w:sz w:val="18"/>
                <w:szCs w:val="18"/>
              </w:rPr>
              <w:t>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cstheme="minorHAnsi"/>
                <w:sz w:val="18"/>
                <w:szCs w:val="18"/>
              </w:rPr>
              <w:t>s</w:t>
            </w:r>
            <w:r w:rsidR="0099102A">
              <w:rPr>
                <w:rFonts w:cstheme="minorHAnsi"/>
                <w:sz w:val="18"/>
                <w:szCs w:val="18"/>
              </w:rPr>
              <w:t xml:space="preserve">                   </w:t>
            </w:r>
            <w:r w:rsidR="00584072" w:rsidRPr="00584072">
              <w:rPr>
                <w:rFonts w:cstheme="minorHAnsi"/>
                <w:spacing w:val="-1"/>
                <w:sz w:val="18"/>
                <w:szCs w:val="18"/>
              </w:rPr>
              <w:t>C</w:t>
            </w:r>
            <w:r w:rsidR="00584072" w:rsidRPr="00584072">
              <w:rPr>
                <w:rFonts w:cstheme="minorHAnsi"/>
                <w:sz w:val="18"/>
                <w:szCs w:val="18"/>
              </w:rPr>
              <w:t>rea</w:t>
            </w:r>
            <w:r w:rsidR="00584072"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="00584072" w:rsidRPr="00584072">
              <w:rPr>
                <w:rFonts w:cstheme="minorHAnsi"/>
                <w:sz w:val="18"/>
                <w:szCs w:val="18"/>
              </w:rPr>
              <w:t>ivity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Opport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584072">
              <w:rPr>
                <w:rFonts w:cstheme="minorHAnsi"/>
                <w:sz w:val="18"/>
                <w:szCs w:val="18"/>
              </w:rPr>
              <w:t>ni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i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cstheme="minorHAnsi"/>
                <w:sz w:val="18"/>
                <w:szCs w:val="18"/>
              </w:rPr>
              <w:t>s</w:t>
            </w:r>
            <w:r w:rsidR="0099102A">
              <w:rPr>
                <w:rFonts w:cstheme="minorHAnsi"/>
                <w:sz w:val="18"/>
                <w:szCs w:val="18"/>
              </w:rPr>
              <w:t xml:space="preserve">           </w:t>
            </w:r>
            <w:r w:rsidRPr="00584072">
              <w:rPr>
                <w:rFonts w:cstheme="minorHAnsi"/>
                <w:sz w:val="18"/>
                <w:szCs w:val="18"/>
              </w:rPr>
              <w:t>Pos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cstheme="minorHAnsi"/>
                <w:sz w:val="18"/>
                <w:szCs w:val="18"/>
              </w:rPr>
              <w:t>ibi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cstheme="minorHAnsi"/>
                <w:sz w:val="18"/>
                <w:szCs w:val="18"/>
              </w:rPr>
              <w:t>ities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pacing w:val="-1"/>
                <w:sz w:val="18"/>
                <w:szCs w:val="18"/>
              </w:rPr>
              <w:t>Issu</w:t>
            </w:r>
            <w:r w:rsidRPr="00584072">
              <w:rPr>
                <w:rFonts w:cstheme="minorHAnsi"/>
                <w:sz w:val="18"/>
                <w:szCs w:val="18"/>
              </w:rPr>
              <w:t>es</w:t>
            </w:r>
            <w:r w:rsidR="0099102A"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584072">
              <w:rPr>
                <w:rFonts w:cstheme="minorHAnsi"/>
                <w:sz w:val="18"/>
                <w:szCs w:val="18"/>
              </w:rPr>
              <w:t>Potential</w:t>
            </w:r>
          </w:p>
          <w:p w:rsidR="0099102A" w:rsidRDefault="00D32A69" w:rsidP="0099102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A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lt</w:t>
            </w:r>
            <w:r w:rsidRPr="00584072">
              <w:rPr>
                <w:rFonts w:cstheme="minorHAnsi"/>
                <w:sz w:val="18"/>
                <w:szCs w:val="18"/>
              </w:rPr>
              <w:t>ern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a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ives</w:t>
            </w:r>
            <w:r w:rsidR="0099102A">
              <w:rPr>
                <w:rFonts w:cstheme="minorHAnsi"/>
                <w:sz w:val="18"/>
                <w:szCs w:val="18"/>
              </w:rPr>
              <w:t xml:space="preserve">        </w:t>
            </w:r>
          </w:p>
          <w:p w:rsidR="0099102A" w:rsidRPr="00584072" w:rsidRDefault="0099102A" w:rsidP="0099102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84072">
              <w:rPr>
                <w:rFonts w:cstheme="minorHAnsi"/>
                <w:sz w:val="18"/>
                <w:szCs w:val="18"/>
              </w:rPr>
              <w:t>W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h</w:t>
            </w:r>
            <w:r w:rsidRPr="00584072">
              <w:rPr>
                <w:rFonts w:cstheme="minorHAnsi"/>
                <w:sz w:val="18"/>
                <w:szCs w:val="18"/>
              </w:rPr>
              <w:t>a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cstheme="minorHAnsi"/>
                <w:sz w:val="18"/>
                <w:szCs w:val="18"/>
              </w:rPr>
              <w:t>’s n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cstheme="minorHAnsi"/>
                <w:sz w:val="18"/>
                <w:szCs w:val="18"/>
              </w:rPr>
              <w:t>w in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 xml:space="preserve"> th</w:t>
            </w:r>
            <w:r w:rsidRPr="00584072">
              <w:rPr>
                <w:rFonts w:cstheme="minorHAnsi"/>
                <w:sz w:val="18"/>
                <w:szCs w:val="18"/>
              </w:rPr>
              <w:t>e</w:t>
            </w:r>
            <w:r w:rsidRPr="00584072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584072">
              <w:rPr>
                <w:rFonts w:cstheme="minorHAnsi"/>
                <w:sz w:val="18"/>
                <w:szCs w:val="18"/>
              </w:rPr>
              <w:t>f</w:t>
            </w:r>
            <w:r w:rsidRPr="00584072">
              <w:rPr>
                <w:rFonts w:cstheme="minorHAnsi"/>
                <w:spacing w:val="-2"/>
                <w:sz w:val="18"/>
                <w:szCs w:val="18"/>
              </w:rPr>
              <w:t>i</w:t>
            </w:r>
            <w:r w:rsidRPr="00584072">
              <w:rPr>
                <w:rFonts w:cstheme="minorHAnsi"/>
                <w:sz w:val="18"/>
                <w:szCs w:val="18"/>
              </w:rPr>
              <w:t>e</w:t>
            </w:r>
            <w:r w:rsidRPr="00584072">
              <w:rPr>
                <w:rFonts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cstheme="minorHAnsi"/>
                <w:sz w:val="18"/>
                <w:szCs w:val="18"/>
              </w:rPr>
              <w:t>d</w:t>
            </w:r>
          </w:p>
          <w:p w:rsidR="00D32A69" w:rsidRPr="00584072" w:rsidRDefault="00D32A69" w:rsidP="00D32A6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ple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wi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 xml:space="preserve"> 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is s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y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 ar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…</w:t>
            </w:r>
          </w:p>
          <w:p w:rsidR="0099102A" w:rsidRDefault="00D32A69" w:rsidP="0099102A">
            <w:pPr>
              <w:pStyle w:val="NoSpacing"/>
              <w:rPr>
                <w:w w:val="99"/>
                <w:sz w:val="18"/>
              </w:rPr>
            </w:pPr>
            <w:r w:rsidRPr="0099102A">
              <w:rPr>
                <w:spacing w:val="-1"/>
                <w:sz w:val="18"/>
              </w:rPr>
              <w:t>Im</w:t>
            </w:r>
            <w:r w:rsidRPr="0099102A">
              <w:rPr>
                <w:sz w:val="18"/>
              </w:rPr>
              <w:t>agina</w:t>
            </w:r>
            <w:r w:rsidRPr="0099102A">
              <w:rPr>
                <w:spacing w:val="-1"/>
                <w:sz w:val="18"/>
              </w:rPr>
              <w:t>t</w:t>
            </w:r>
            <w:r w:rsidRPr="0099102A">
              <w:rPr>
                <w:sz w:val="18"/>
              </w:rPr>
              <w:t>ive</w:t>
            </w:r>
            <w:r w:rsidRPr="0099102A">
              <w:rPr>
                <w:w w:val="99"/>
                <w:sz w:val="18"/>
              </w:rPr>
              <w:t xml:space="preserve"> </w:t>
            </w:r>
          </w:p>
          <w:p w:rsidR="00D32A69" w:rsidRPr="0099102A" w:rsidRDefault="00D32A69" w:rsidP="0099102A">
            <w:pPr>
              <w:pStyle w:val="NoSpacing"/>
              <w:rPr>
                <w:sz w:val="18"/>
              </w:rPr>
            </w:pPr>
            <w:r w:rsidRPr="0099102A">
              <w:rPr>
                <w:spacing w:val="-1"/>
                <w:sz w:val="18"/>
              </w:rPr>
              <w:t>Ch</w:t>
            </w:r>
            <w:r w:rsidRPr="0099102A">
              <w:rPr>
                <w:sz w:val="18"/>
              </w:rPr>
              <w:t>aris</w:t>
            </w:r>
            <w:r w:rsidRPr="0099102A">
              <w:rPr>
                <w:spacing w:val="-2"/>
                <w:sz w:val="18"/>
              </w:rPr>
              <w:t>m</w:t>
            </w:r>
            <w:r w:rsidRPr="0099102A">
              <w:rPr>
                <w:sz w:val="18"/>
              </w:rPr>
              <w:t>a</w:t>
            </w:r>
            <w:r w:rsidRPr="0099102A">
              <w:rPr>
                <w:spacing w:val="-1"/>
                <w:sz w:val="18"/>
              </w:rPr>
              <w:t>t</w:t>
            </w:r>
            <w:r w:rsidRPr="0099102A">
              <w:rPr>
                <w:sz w:val="18"/>
              </w:rPr>
              <w:t>ic</w:t>
            </w:r>
          </w:p>
          <w:p w:rsidR="00D32A69" w:rsidRPr="0099102A" w:rsidRDefault="00D32A69" w:rsidP="0099102A">
            <w:pPr>
              <w:pStyle w:val="NoSpacing"/>
              <w:rPr>
                <w:w w:val="99"/>
                <w:sz w:val="18"/>
              </w:rPr>
            </w:pPr>
            <w:r w:rsidRPr="0099102A">
              <w:rPr>
                <w:sz w:val="18"/>
              </w:rPr>
              <w:t>Diffic</w:t>
            </w:r>
            <w:r w:rsidRPr="0099102A">
              <w:rPr>
                <w:spacing w:val="-1"/>
                <w:sz w:val="18"/>
              </w:rPr>
              <w:t>ul</w:t>
            </w:r>
            <w:r w:rsidRPr="0099102A">
              <w:rPr>
                <w:sz w:val="18"/>
              </w:rPr>
              <w:t>t</w:t>
            </w:r>
            <w:r w:rsidRPr="0099102A">
              <w:rPr>
                <w:spacing w:val="-6"/>
                <w:sz w:val="18"/>
              </w:rPr>
              <w:t xml:space="preserve"> </w:t>
            </w:r>
            <w:r w:rsidRPr="0099102A">
              <w:rPr>
                <w:spacing w:val="-1"/>
                <w:sz w:val="18"/>
              </w:rPr>
              <w:t>t</w:t>
            </w:r>
            <w:r w:rsidRPr="0099102A">
              <w:rPr>
                <w:sz w:val="18"/>
              </w:rPr>
              <w:t>o</w:t>
            </w:r>
            <w:r w:rsidRPr="0099102A">
              <w:rPr>
                <w:spacing w:val="-5"/>
                <w:sz w:val="18"/>
              </w:rPr>
              <w:t xml:space="preserve"> </w:t>
            </w:r>
            <w:r w:rsidRPr="0099102A">
              <w:rPr>
                <w:spacing w:val="-1"/>
                <w:sz w:val="18"/>
              </w:rPr>
              <w:t>u</w:t>
            </w:r>
            <w:r w:rsidRPr="0099102A">
              <w:rPr>
                <w:sz w:val="18"/>
              </w:rPr>
              <w:t>n</w:t>
            </w:r>
            <w:r w:rsidRPr="0099102A">
              <w:rPr>
                <w:spacing w:val="1"/>
                <w:sz w:val="18"/>
              </w:rPr>
              <w:t>d</w:t>
            </w:r>
            <w:r w:rsidRPr="0099102A">
              <w:rPr>
                <w:sz w:val="18"/>
              </w:rPr>
              <w:t>er</w:t>
            </w:r>
            <w:r w:rsidRPr="0099102A">
              <w:rPr>
                <w:spacing w:val="-1"/>
                <w:sz w:val="18"/>
              </w:rPr>
              <w:t>st</w:t>
            </w:r>
            <w:r w:rsidRPr="0099102A">
              <w:rPr>
                <w:sz w:val="18"/>
              </w:rPr>
              <w:t>a</w:t>
            </w:r>
            <w:r w:rsidRPr="0099102A">
              <w:rPr>
                <w:spacing w:val="-2"/>
                <w:sz w:val="18"/>
              </w:rPr>
              <w:t>n</w:t>
            </w:r>
            <w:r w:rsidRPr="0099102A">
              <w:rPr>
                <w:sz w:val="18"/>
              </w:rPr>
              <w:t>d</w:t>
            </w:r>
            <w:r w:rsidRPr="0099102A">
              <w:rPr>
                <w:w w:val="99"/>
                <w:sz w:val="18"/>
              </w:rPr>
              <w:t xml:space="preserve"> </w:t>
            </w:r>
          </w:p>
          <w:p w:rsidR="00D32A69" w:rsidRPr="0099102A" w:rsidRDefault="00D32A69" w:rsidP="0099102A">
            <w:pPr>
              <w:pStyle w:val="NoSpacing"/>
              <w:rPr>
                <w:w w:val="99"/>
                <w:sz w:val="18"/>
              </w:rPr>
            </w:pPr>
            <w:r w:rsidRPr="0099102A">
              <w:rPr>
                <w:spacing w:val="-1"/>
                <w:sz w:val="18"/>
              </w:rPr>
              <w:t>Eg</w:t>
            </w:r>
            <w:r w:rsidRPr="0099102A">
              <w:rPr>
                <w:sz w:val="18"/>
              </w:rPr>
              <w:t>o-cent</w:t>
            </w:r>
            <w:r w:rsidRPr="0099102A">
              <w:rPr>
                <w:spacing w:val="-1"/>
                <w:sz w:val="18"/>
              </w:rPr>
              <w:t>r</w:t>
            </w:r>
            <w:r w:rsidRPr="0099102A">
              <w:rPr>
                <w:sz w:val="18"/>
              </w:rPr>
              <w:t>ic</w:t>
            </w:r>
            <w:r w:rsidRPr="0099102A">
              <w:rPr>
                <w:w w:val="99"/>
                <w:sz w:val="18"/>
              </w:rPr>
              <w:t xml:space="preserve">  </w:t>
            </w:r>
          </w:p>
          <w:p w:rsidR="00D32A69" w:rsidRPr="0099102A" w:rsidRDefault="00D32A69" w:rsidP="0099102A">
            <w:pPr>
              <w:pStyle w:val="NoSpacing"/>
              <w:rPr>
                <w:sz w:val="18"/>
              </w:rPr>
            </w:pPr>
            <w:r w:rsidRPr="0099102A">
              <w:rPr>
                <w:sz w:val="18"/>
              </w:rPr>
              <w:t>Unr</w:t>
            </w:r>
            <w:r w:rsidRPr="0099102A">
              <w:rPr>
                <w:spacing w:val="1"/>
                <w:sz w:val="18"/>
              </w:rPr>
              <w:t>e</w:t>
            </w:r>
            <w:r w:rsidRPr="0099102A">
              <w:rPr>
                <w:sz w:val="18"/>
              </w:rPr>
              <w:t>a</w:t>
            </w:r>
            <w:r w:rsidRPr="0099102A">
              <w:rPr>
                <w:spacing w:val="-1"/>
                <w:sz w:val="18"/>
              </w:rPr>
              <w:t>l</w:t>
            </w:r>
            <w:r w:rsidRPr="0099102A">
              <w:rPr>
                <w:sz w:val="18"/>
              </w:rPr>
              <w:t>is</w:t>
            </w:r>
            <w:r w:rsidRPr="0099102A">
              <w:rPr>
                <w:spacing w:val="-2"/>
                <w:sz w:val="18"/>
              </w:rPr>
              <w:t>t</w:t>
            </w:r>
            <w:r w:rsidRPr="0099102A">
              <w:rPr>
                <w:sz w:val="18"/>
              </w:rPr>
              <w:t>ic</w:t>
            </w:r>
          </w:p>
          <w:p w:rsidR="0099102A" w:rsidRDefault="00D32A69" w:rsidP="0099102A">
            <w:pPr>
              <w:pStyle w:val="NoSpacing"/>
              <w:rPr>
                <w:sz w:val="18"/>
              </w:rPr>
            </w:pPr>
            <w:r w:rsidRPr="0099102A">
              <w:rPr>
                <w:spacing w:val="-1"/>
                <w:sz w:val="18"/>
              </w:rPr>
              <w:t>C</w:t>
            </w:r>
            <w:r w:rsidRPr="0099102A">
              <w:rPr>
                <w:sz w:val="18"/>
              </w:rPr>
              <w:t>rea</w:t>
            </w:r>
            <w:r w:rsidRPr="0099102A">
              <w:rPr>
                <w:spacing w:val="-1"/>
                <w:sz w:val="18"/>
              </w:rPr>
              <w:t>t</w:t>
            </w:r>
            <w:r w:rsidRPr="0099102A">
              <w:rPr>
                <w:sz w:val="18"/>
              </w:rPr>
              <w:t>ive</w:t>
            </w:r>
          </w:p>
          <w:p w:rsidR="00D32A69" w:rsidRPr="0099102A" w:rsidRDefault="00D32A69" w:rsidP="0099102A">
            <w:pPr>
              <w:pStyle w:val="NoSpacing"/>
              <w:rPr>
                <w:sz w:val="18"/>
              </w:rPr>
            </w:pPr>
            <w:r w:rsidRPr="0099102A">
              <w:rPr>
                <w:spacing w:val="-1"/>
                <w:sz w:val="18"/>
              </w:rPr>
              <w:t>Ful</w:t>
            </w:r>
            <w:r w:rsidRPr="0099102A">
              <w:rPr>
                <w:sz w:val="18"/>
              </w:rPr>
              <w:t>l</w:t>
            </w:r>
            <w:r w:rsidRPr="0099102A">
              <w:rPr>
                <w:spacing w:val="-3"/>
                <w:sz w:val="18"/>
              </w:rPr>
              <w:t xml:space="preserve"> I</w:t>
            </w:r>
            <w:r w:rsidRPr="0099102A">
              <w:rPr>
                <w:spacing w:val="1"/>
                <w:sz w:val="18"/>
              </w:rPr>
              <w:t>d</w:t>
            </w:r>
            <w:r w:rsidRPr="0099102A">
              <w:rPr>
                <w:sz w:val="18"/>
              </w:rPr>
              <w:t>eas</w:t>
            </w:r>
          </w:p>
          <w:p w:rsidR="00D32A69" w:rsidRPr="00584072" w:rsidRDefault="00D32A69" w:rsidP="0099102A">
            <w:pPr>
              <w:pStyle w:val="NoSpacing"/>
            </w:pPr>
            <w:r w:rsidRPr="0099102A">
              <w:rPr>
                <w:sz w:val="18"/>
              </w:rPr>
              <w:t>Provoc</w:t>
            </w:r>
            <w:r w:rsidRPr="0099102A">
              <w:rPr>
                <w:spacing w:val="1"/>
                <w:sz w:val="18"/>
              </w:rPr>
              <w:t>a</w:t>
            </w:r>
            <w:r w:rsidRPr="0099102A">
              <w:rPr>
                <w:spacing w:val="-1"/>
                <w:sz w:val="18"/>
              </w:rPr>
              <w:t>t</w:t>
            </w:r>
            <w:r w:rsidRPr="0099102A">
              <w:rPr>
                <w:sz w:val="18"/>
              </w:rPr>
              <w:t>i</w:t>
            </w:r>
            <w:r w:rsidRPr="0099102A">
              <w:rPr>
                <w:spacing w:val="-2"/>
                <w:sz w:val="18"/>
              </w:rPr>
              <w:t>v</w:t>
            </w:r>
            <w:r w:rsidRPr="0099102A">
              <w:rPr>
                <w:sz w:val="18"/>
              </w:rPr>
              <w:t>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mmunica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ing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18"/>
                <w:szCs w:val="18"/>
              </w:rPr>
              <w:t>w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18"/>
                <w:szCs w:val="18"/>
              </w:rPr>
              <w:t>c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18"/>
                <w:szCs w:val="18"/>
              </w:rPr>
              <w:t>c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  <w:t>k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kinsoku w:val="0"/>
              <w:overflowPunct w:val="0"/>
              <w:ind w:left="459" w:right="69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ow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eno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gh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disc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ion.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kinsoku w:val="0"/>
              <w:overflowPunct w:val="0"/>
              <w:ind w:left="459" w:righ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not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et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ent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ang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kinsoku w:val="0"/>
              <w:overflowPunct w:val="0"/>
              <w:spacing w:before="1" w:line="238" w:lineRule="auto"/>
              <w:ind w:left="459" w:right="189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ry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disc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opic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bro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der</w:t>
            </w:r>
            <w:r w:rsidRPr="0058407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concept</w:t>
            </w:r>
            <w:r w:rsidRPr="0058407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kinsoku w:val="0"/>
              <w:overflowPunct w:val="0"/>
              <w:spacing w:before="1"/>
              <w:ind w:left="459" w:righ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niq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ea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pic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kinsoku w:val="0"/>
              <w:overflowPunct w:val="0"/>
              <w:ind w:left="459" w:right="264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ize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utu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pact</w:t>
            </w:r>
            <w:r w:rsidRPr="0058407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 xml:space="preserve">of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 xml:space="preserve">ea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utu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re.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kinsoku w:val="0"/>
              <w:overflowPunct w:val="0"/>
              <w:ind w:left="459" w:right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wri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ing,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ry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ey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conc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58407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er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yo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8407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reco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58407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ou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2A69" w:rsidRPr="00584072" w:rsidRDefault="00D32A69" w:rsidP="007A392D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kinsoku w:val="0"/>
              <w:overflowPunct w:val="0"/>
              <w:ind w:left="459" w:right="266"/>
              <w:rPr>
                <w:rFonts w:asciiTheme="minorHAnsi" w:hAnsiTheme="minorHAnsi" w:cstheme="minorHAnsi"/>
                <w:sz w:val="18"/>
                <w:szCs w:val="18"/>
              </w:rPr>
            </w:pP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art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wi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58407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ove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ent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ork</w:t>
            </w:r>
            <w:r w:rsidRPr="0058407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ow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rd</w:t>
            </w:r>
            <w:r w:rsidRPr="00584072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th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84072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par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ic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ul</w:t>
            </w:r>
            <w:r w:rsidRPr="0058407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8407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</w:t>
            </w:r>
            <w:r w:rsidRPr="0058407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9" w:rsidRPr="00584072" w:rsidRDefault="00D32A69" w:rsidP="00D32A69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sz w:val="20"/>
                <w:szCs w:val="18"/>
              </w:rPr>
            </w:pP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0"/>
                <w:szCs w:val="18"/>
              </w:rPr>
              <w:t>Team members who are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0"/>
                <w:szCs w:val="18"/>
              </w:rPr>
              <w:t xml:space="preserve"> </w:t>
            </w:r>
            <w:r w:rsidRPr="0058407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</w:rPr>
              <w:t>Peacocks</w:t>
            </w:r>
          </w:p>
          <w:p w:rsidR="00D32A69" w:rsidRPr="00584072" w:rsidRDefault="00D32A69" w:rsidP="007A392D">
            <w:pPr>
              <w:pStyle w:val="TableParagraph"/>
              <w:kinsoku w:val="0"/>
              <w:overflowPunct w:val="0"/>
              <w:spacing w:line="207" w:lineRule="exact"/>
              <w:ind w:left="99"/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18"/>
                <w:szCs w:val="18"/>
              </w:rPr>
            </w:pPr>
          </w:p>
        </w:tc>
      </w:tr>
    </w:tbl>
    <w:p w:rsidR="007A392D" w:rsidRDefault="007A392D" w:rsidP="00584072"/>
    <w:p w:rsidR="00C0111B" w:rsidRDefault="00C0111B" w:rsidP="00584072"/>
    <w:p w:rsidR="00C0111B" w:rsidRDefault="00C0111B" w:rsidP="00C0111B">
      <w:pPr>
        <w:ind w:firstLine="720"/>
        <w:jc w:val="center"/>
        <w:rPr>
          <w:b/>
          <w:sz w:val="28"/>
        </w:rPr>
      </w:pPr>
    </w:p>
    <w:p w:rsidR="00C0111B" w:rsidRPr="00C0111B" w:rsidRDefault="00C0111B" w:rsidP="00C0111B">
      <w:pPr>
        <w:ind w:firstLine="720"/>
        <w:jc w:val="center"/>
        <w:rPr>
          <w:b/>
          <w:sz w:val="28"/>
        </w:rPr>
      </w:pPr>
      <w:r w:rsidRPr="00C0111B">
        <w:rPr>
          <w:b/>
          <w:sz w:val="28"/>
        </w:rPr>
        <w:t>What strategies will your team use to recognize and</w:t>
      </w:r>
      <w:bookmarkStart w:id="0" w:name="_GoBack"/>
      <w:bookmarkEnd w:id="0"/>
      <w:r w:rsidRPr="00C0111B">
        <w:rPr>
          <w:b/>
          <w:sz w:val="28"/>
        </w:rPr>
        <w:t xml:space="preserve"> leverage different communication styles on your team?</w:t>
      </w:r>
    </w:p>
    <w:sectPr w:rsidR="00C0111B" w:rsidRPr="00C0111B" w:rsidSect="00D32A69">
      <w:pgSz w:w="15840" w:h="12240" w:orient="landscape"/>
      <w:pgMar w:top="288" w:right="230" w:bottom="619" w:left="2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"/>
      <w:lvlJc w:val="left"/>
      <w:pPr>
        <w:ind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"/>
      <w:lvlJc w:val="left"/>
      <w:pPr>
        <w:ind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"/>
      <w:lvlJc w:val="left"/>
      <w:pPr>
        <w:ind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"/>
      <w:lvlJc w:val="left"/>
      <w:pPr>
        <w:ind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2D"/>
    <w:rsid w:val="00584072"/>
    <w:rsid w:val="007A392D"/>
    <w:rsid w:val="0099102A"/>
    <w:rsid w:val="00BD7DB1"/>
    <w:rsid w:val="00C0111B"/>
    <w:rsid w:val="00D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A3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TableParagraph">
    <w:name w:val="Table Paragraph"/>
    <w:basedOn w:val="Normal"/>
    <w:uiPriority w:val="1"/>
    <w:qFormat/>
    <w:rsid w:val="007A3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7A3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A3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TableParagraph">
    <w:name w:val="Table Paragraph"/>
    <w:basedOn w:val="Normal"/>
    <w:uiPriority w:val="1"/>
    <w:qFormat/>
    <w:rsid w:val="007A3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7A3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Proudfoot</dc:creator>
  <cp:lastModifiedBy>Kathryn Proudfoot</cp:lastModifiedBy>
  <cp:revision>2</cp:revision>
  <dcterms:created xsi:type="dcterms:W3CDTF">2018-02-09T18:02:00Z</dcterms:created>
  <dcterms:modified xsi:type="dcterms:W3CDTF">2018-02-09T23:20:00Z</dcterms:modified>
</cp:coreProperties>
</file>